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7B12" w14:textId="77777777" w:rsidR="00966FAE" w:rsidRPr="00B6460B" w:rsidRDefault="00966FAE" w:rsidP="00251D9E">
      <w:pPr>
        <w:rPr>
          <w:rFonts w:ascii="Arial" w:hAnsi="Arial" w:cs="Arial"/>
        </w:rPr>
      </w:pPr>
    </w:p>
    <w:p w14:paraId="1253486B" w14:textId="77777777" w:rsidR="00DC2479" w:rsidRPr="00FF1128" w:rsidRDefault="00DC2479" w:rsidP="00DC2479">
      <w:pPr>
        <w:spacing w:line="240" w:lineRule="atLeast"/>
        <w:jc w:val="center"/>
        <w:rPr>
          <w:rFonts w:ascii="Arial" w:hAnsi="Arial" w:cs="Arial"/>
          <w:b/>
          <w:color w:val="76923C"/>
          <w:sz w:val="72"/>
          <w:szCs w:val="72"/>
          <w:u w:val="single"/>
        </w:rPr>
      </w:pPr>
      <w:r w:rsidRPr="00FF1128">
        <w:rPr>
          <w:rFonts w:ascii="Arial" w:hAnsi="Arial" w:cs="Arial"/>
          <w:b/>
          <w:color w:val="76923C"/>
          <w:sz w:val="72"/>
          <w:szCs w:val="72"/>
          <w:u w:val="single"/>
        </w:rPr>
        <w:t xml:space="preserve">Kenilworth Nursery school &amp; </w:t>
      </w:r>
    </w:p>
    <w:p w14:paraId="200DF369" w14:textId="77777777" w:rsidR="00DC2479" w:rsidRPr="00FF1128" w:rsidRDefault="00DC2479" w:rsidP="00FF1128">
      <w:pPr>
        <w:spacing w:line="240" w:lineRule="atLeast"/>
        <w:jc w:val="center"/>
        <w:rPr>
          <w:rFonts w:ascii="Arial" w:hAnsi="Arial" w:cs="Arial"/>
          <w:b/>
          <w:color w:val="76923C"/>
          <w:sz w:val="72"/>
          <w:szCs w:val="72"/>
          <w:u w:val="single"/>
        </w:rPr>
      </w:pPr>
      <w:r w:rsidRPr="00FF1128">
        <w:rPr>
          <w:rFonts w:ascii="Arial" w:hAnsi="Arial" w:cs="Arial"/>
          <w:b/>
          <w:color w:val="76923C"/>
          <w:sz w:val="72"/>
          <w:szCs w:val="72"/>
          <w:u w:val="single"/>
        </w:rPr>
        <w:t xml:space="preserve">Whitnash Nursery School </w:t>
      </w:r>
    </w:p>
    <w:p w14:paraId="523FC202" w14:textId="77777777" w:rsidR="00DC2479" w:rsidRDefault="00DC2479" w:rsidP="00DC2479">
      <w:pPr>
        <w:spacing w:line="240" w:lineRule="atLeast"/>
        <w:jc w:val="center"/>
        <w:rPr>
          <w:rFonts w:ascii="Arial" w:hAnsi="Arial" w:cs="Arial"/>
          <w:b/>
          <w:sz w:val="36"/>
          <w:u w:val="single"/>
        </w:rPr>
      </w:pPr>
      <w:r>
        <w:rPr>
          <w:rFonts w:ascii="Arial" w:hAnsi="Arial" w:cs="Arial"/>
          <w:b/>
          <w:noProof/>
          <w:sz w:val="36"/>
          <w:u w:val="single"/>
          <w:lang w:val="en-US"/>
        </w:rPr>
        <w:drawing>
          <wp:anchor distT="0" distB="0" distL="114300" distR="114300" simplePos="0" relativeHeight="251661312" behindDoc="0" locked="0" layoutInCell="1" allowOverlap="1" wp14:anchorId="71644954" wp14:editId="2F5DFD7D">
            <wp:simplePos x="0" y="0"/>
            <wp:positionH relativeFrom="column">
              <wp:posOffset>3090545</wp:posOffset>
            </wp:positionH>
            <wp:positionV relativeFrom="paragraph">
              <wp:posOffset>148590</wp:posOffset>
            </wp:positionV>
            <wp:extent cx="2171700" cy="1578610"/>
            <wp:effectExtent l="0" t="0" r="12700" b="0"/>
            <wp:wrapThrough wrapText="bothSides">
              <wp:wrapPolygon edited="0">
                <wp:start x="8842" y="0"/>
                <wp:lineTo x="3032" y="5213"/>
                <wp:lineTo x="0" y="10426"/>
                <wp:lineTo x="0" y="11121"/>
                <wp:lineTo x="3032" y="11121"/>
                <wp:lineTo x="1011" y="16682"/>
                <wp:lineTo x="758" y="18767"/>
                <wp:lineTo x="758" y="20853"/>
                <wp:lineTo x="1263" y="21200"/>
                <wp:lineTo x="3789" y="21200"/>
                <wp:lineTo x="21474" y="20853"/>
                <wp:lineTo x="21474" y="10079"/>
                <wp:lineTo x="10611" y="5908"/>
                <wp:lineTo x="13137" y="5561"/>
                <wp:lineTo x="13895" y="2085"/>
                <wp:lineTo x="10105" y="0"/>
                <wp:lineTo x="8842" y="0"/>
              </wp:wrapPolygon>
            </wp:wrapThrough>
            <wp:docPr id="9" name="Picture 3" descr="Description: Description: Rachel Gillett's Time Capsu:KNS_EARLIER_YEAR_TEACHING_CENTRE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Rachel Gillett's Time Capsu:KNS_EARLIER_YEAR_TEACHING_CENTRE_Logo.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57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2AFC6" w14:textId="77777777" w:rsidR="00DC2479" w:rsidRDefault="00DC2479" w:rsidP="00DC2479">
      <w:pPr>
        <w:spacing w:line="240" w:lineRule="atLeast"/>
        <w:jc w:val="center"/>
        <w:rPr>
          <w:rFonts w:ascii="Arial" w:hAnsi="Arial" w:cs="Arial"/>
          <w:b/>
          <w:sz w:val="36"/>
          <w:u w:val="single"/>
        </w:rPr>
      </w:pPr>
      <w:r>
        <w:rPr>
          <w:noProof/>
          <w:lang w:val="en-US"/>
        </w:rPr>
        <w:drawing>
          <wp:anchor distT="0" distB="0" distL="114300" distR="114300" simplePos="0" relativeHeight="251660288" behindDoc="0" locked="0" layoutInCell="1" allowOverlap="1" wp14:anchorId="43D26346" wp14:editId="79375D7A">
            <wp:simplePos x="0" y="0"/>
            <wp:positionH relativeFrom="column">
              <wp:posOffset>880745</wp:posOffset>
            </wp:positionH>
            <wp:positionV relativeFrom="paragraph">
              <wp:posOffset>38100</wp:posOffset>
            </wp:positionV>
            <wp:extent cx="2133600" cy="1417955"/>
            <wp:effectExtent l="0" t="0" r="0" b="4445"/>
            <wp:wrapTight wrapText="bothSides">
              <wp:wrapPolygon edited="0">
                <wp:start x="11314" y="0"/>
                <wp:lineTo x="9000" y="1548"/>
                <wp:lineTo x="9000" y="5804"/>
                <wp:lineTo x="10800" y="6191"/>
                <wp:lineTo x="0" y="8512"/>
                <wp:lineTo x="0" y="9673"/>
                <wp:lineTo x="514" y="15477"/>
                <wp:lineTo x="1029" y="18572"/>
                <wp:lineTo x="1543" y="20507"/>
                <wp:lineTo x="17743" y="21281"/>
                <wp:lineTo x="19800" y="21281"/>
                <wp:lineTo x="20057" y="21281"/>
                <wp:lineTo x="21086" y="18572"/>
                <wp:lineTo x="20057" y="15864"/>
                <wp:lineTo x="18514" y="12382"/>
                <wp:lineTo x="21343" y="9673"/>
                <wp:lineTo x="21343" y="8512"/>
                <wp:lineTo x="18257" y="6191"/>
                <wp:lineTo x="19029" y="2708"/>
                <wp:lineTo x="17486" y="1161"/>
                <wp:lineTo x="12600" y="0"/>
                <wp:lineTo x="11314" y="0"/>
              </wp:wrapPolygon>
            </wp:wrapTight>
            <wp:docPr id="8" name="Picture 1" descr="Description: S:\$$$$\Mary Messages\Whitnash NS\Lead Teacher Sept 2015\Whitnash_NS_EYTC_Logo-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Mary Messages\Whitnash NS\Lead Teacher Sept 2015\Whitnash_NS_EYTC_Logo-02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E3218" w14:textId="77777777" w:rsidR="00DC2479" w:rsidRDefault="00DC2479" w:rsidP="00DC2479">
      <w:pPr>
        <w:spacing w:line="240" w:lineRule="atLeast"/>
        <w:jc w:val="center"/>
        <w:rPr>
          <w:rFonts w:ascii="Arial" w:hAnsi="Arial" w:cs="Arial"/>
          <w:b/>
          <w:sz w:val="36"/>
          <w:u w:val="single"/>
        </w:rPr>
      </w:pPr>
    </w:p>
    <w:p w14:paraId="2674A39A" w14:textId="77777777" w:rsidR="00DC2479" w:rsidRDefault="00DC2479" w:rsidP="00DC2479">
      <w:pPr>
        <w:spacing w:line="240" w:lineRule="atLeast"/>
        <w:jc w:val="center"/>
        <w:rPr>
          <w:rFonts w:ascii="Arial" w:hAnsi="Arial" w:cs="Arial"/>
          <w:b/>
          <w:sz w:val="36"/>
          <w:u w:val="single"/>
        </w:rPr>
      </w:pPr>
    </w:p>
    <w:p w14:paraId="63B51F76" w14:textId="77777777" w:rsidR="00DC2479" w:rsidRDefault="00DC2479" w:rsidP="00DC2479">
      <w:pPr>
        <w:spacing w:line="240" w:lineRule="atLeast"/>
        <w:jc w:val="center"/>
        <w:rPr>
          <w:rFonts w:ascii="Arial" w:hAnsi="Arial" w:cs="Arial"/>
          <w:b/>
          <w:sz w:val="36"/>
          <w:u w:val="single"/>
        </w:rPr>
      </w:pPr>
    </w:p>
    <w:p w14:paraId="3684EDE0" w14:textId="77777777" w:rsidR="00DC2479" w:rsidRDefault="00DC2479" w:rsidP="00DC2479">
      <w:pPr>
        <w:spacing w:line="240" w:lineRule="atLeast"/>
        <w:jc w:val="center"/>
        <w:rPr>
          <w:rFonts w:ascii="Arial" w:hAnsi="Arial" w:cs="Arial"/>
          <w:b/>
          <w:sz w:val="36"/>
          <w:u w:val="single"/>
        </w:rPr>
      </w:pPr>
    </w:p>
    <w:p w14:paraId="24A67575" w14:textId="77777777" w:rsidR="00DC2479" w:rsidRDefault="00DC2479" w:rsidP="00DC2479">
      <w:pPr>
        <w:spacing w:line="240" w:lineRule="atLeast"/>
        <w:jc w:val="center"/>
        <w:rPr>
          <w:rFonts w:ascii="Arial" w:hAnsi="Arial" w:cs="Arial"/>
          <w:b/>
          <w:sz w:val="36"/>
          <w:u w:val="single"/>
        </w:rPr>
      </w:pPr>
    </w:p>
    <w:p w14:paraId="20F4BD22" w14:textId="77777777" w:rsidR="00DC2479" w:rsidRPr="00BA2E99" w:rsidRDefault="00DC2479" w:rsidP="00DC2479">
      <w:pPr>
        <w:spacing w:line="240" w:lineRule="atLeast"/>
        <w:jc w:val="center"/>
        <w:rPr>
          <w:rFonts w:ascii="Arial" w:hAnsi="Arial" w:cs="Arial"/>
          <w:b/>
          <w:sz w:val="36"/>
          <w:u w:val="single"/>
        </w:rPr>
      </w:pPr>
    </w:p>
    <w:p w14:paraId="68087A98" w14:textId="77777777" w:rsidR="00DC2479" w:rsidRDefault="00DC2479" w:rsidP="00DC2479">
      <w:pPr>
        <w:spacing w:line="240" w:lineRule="atLeast"/>
        <w:jc w:val="center"/>
        <w:rPr>
          <w:rFonts w:ascii="Arial" w:hAnsi="Arial" w:cs="Arial"/>
          <w:b/>
          <w:color w:val="0000FF"/>
          <w:sz w:val="56"/>
          <w:szCs w:val="56"/>
        </w:rPr>
      </w:pPr>
    </w:p>
    <w:p w14:paraId="285410BB" w14:textId="77777777" w:rsidR="00DC2479" w:rsidRDefault="00DC2479" w:rsidP="00DC2479">
      <w:pPr>
        <w:spacing w:line="240" w:lineRule="atLeast"/>
        <w:jc w:val="center"/>
        <w:rPr>
          <w:rFonts w:ascii="Arial" w:hAnsi="Arial" w:cs="Arial"/>
          <w:b/>
          <w:color w:val="0000FF"/>
          <w:sz w:val="56"/>
          <w:szCs w:val="56"/>
        </w:rPr>
      </w:pPr>
    </w:p>
    <w:p w14:paraId="3C12A4E9" w14:textId="77777777" w:rsidR="00966FAE" w:rsidRPr="00946926" w:rsidRDefault="00966FAE" w:rsidP="00251D9E">
      <w:pPr>
        <w:jc w:val="center"/>
        <w:rPr>
          <w:rFonts w:ascii="Arial" w:hAnsi="Arial" w:cs="Arial"/>
          <w:b/>
          <w:bCs/>
          <w:color w:val="000090"/>
          <w:sz w:val="56"/>
          <w:szCs w:val="56"/>
          <w:u w:val="single"/>
        </w:rPr>
      </w:pPr>
      <w:r w:rsidRPr="00946926">
        <w:rPr>
          <w:rFonts w:ascii="Arial" w:hAnsi="Arial" w:cs="Arial"/>
          <w:b/>
          <w:bCs/>
          <w:color w:val="000090"/>
          <w:sz w:val="56"/>
          <w:szCs w:val="56"/>
          <w:u w:val="single"/>
        </w:rPr>
        <w:t>Health and Safety Policy</w:t>
      </w:r>
      <w:r w:rsidR="003865E8" w:rsidRPr="00946926">
        <w:rPr>
          <w:rFonts w:ascii="Arial" w:hAnsi="Arial" w:cs="Arial"/>
          <w:b/>
          <w:bCs/>
          <w:color w:val="000090"/>
          <w:sz w:val="56"/>
          <w:szCs w:val="56"/>
          <w:u w:val="single"/>
        </w:rPr>
        <w:t xml:space="preserve"> Arrangements</w:t>
      </w:r>
      <w:r w:rsidR="00FF1128">
        <w:rPr>
          <w:rFonts w:ascii="Arial" w:hAnsi="Arial" w:cs="Arial"/>
          <w:b/>
          <w:bCs/>
          <w:color w:val="000090"/>
          <w:sz w:val="56"/>
          <w:szCs w:val="56"/>
          <w:u w:val="single"/>
        </w:rPr>
        <w:t xml:space="preserve"> 202</w:t>
      </w:r>
      <w:r w:rsidR="00B66F01">
        <w:rPr>
          <w:rFonts w:ascii="Arial" w:hAnsi="Arial" w:cs="Arial"/>
          <w:b/>
          <w:bCs/>
          <w:color w:val="000090"/>
          <w:sz w:val="56"/>
          <w:szCs w:val="56"/>
          <w:u w:val="single"/>
        </w:rPr>
        <w:t>3</w:t>
      </w:r>
      <w:r w:rsidR="00FF1128">
        <w:rPr>
          <w:rFonts w:ascii="Arial" w:hAnsi="Arial" w:cs="Arial"/>
          <w:b/>
          <w:bCs/>
          <w:color w:val="000090"/>
          <w:sz w:val="56"/>
          <w:szCs w:val="56"/>
          <w:u w:val="single"/>
        </w:rPr>
        <w:t>/2</w:t>
      </w:r>
      <w:r w:rsidR="00B66F01">
        <w:rPr>
          <w:rFonts w:ascii="Arial" w:hAnsi="Arial" w:cs="Arial"/>
          <w:b/>
          <w:bCs/>
          <w:color w:val="000090"/>
          <w:sz w:val="56"/>
          <w:szCs w:val="56"/>
          <w:u w:val="single"/>
        </w:rPr>
        <w:t>4</w:t>
      </w:r>
    </w:p>
    <w:p w14:paraId="324D435B" w14:textId="77777777" w:rsidR="00966FAE" w:rsidRPr="00490807" w:rsidRDefault="00490807" w:rsidP="00251D9E">
      <w:pPr>
        <w:jc w:val="center"/>
        <w:rPr>
          <w:rFonts w:ascii="Arial" w:hAnsi="Arial" w:cs="Arial"/>
          <w:b/>
          <w:bCs/>
          <w:sz w:val="40"/>
          <w:szCs w:val="40"/>
          <w:u w:val="single"/>
        </w:rPr>
      </w:pPr>
      <w:r>
        <w:rPr>
          <w:rFonts w:ascii="Arial" w:hAnsi="Arial" w:cs="Arial"/>
          <w:b/>
          <w:bCs/>
          <w:sz w:val="40"/>
          <w:szCs w:val="40"/>
          <w:u w:val="single"/>
        </w:rPr>
        <w:t>(</w:t>
      </w:r>
      <w:r w:rsidRPr="00490807">
        <w:rPr>
          <w:rFonts w:ascii="Arial" w:hAnsi="Arial" w:cs="Arial"/>
          <w:b/>
          <w:bCs/>
          <w:sz w:val="40"/>
          <w:szCs w:val="40"/>
          <w:u w:val="single"/>
        </w:rPr>
        <w:t xml:space="preserve">With </w:t>
      </w:r>
      <w:r w:rsidR="00966FAE" w:rsidRPr="00490807">
        <w:rPr>
          <w:rFonts w:ascii="Arial" w:hAnsi="Arial" w:cs="Arial"/>
          <w:b/>
          <w:bCs/>
          <w:sz w:val="40"/>
          <w:szCs w:val="40"/>
          <w:u w:val="single"/>
        </w:rPr>
        <w:t>Stress Policy</w:t>
      </w:r>
      <w:r w:rsidR="00DC2479">
        <w:rPr>
          <w:rFonts w:ascii="Arial" w:hAnsi="Arial" w:cs="Arial"/>
          <w:b/>
          <w:bCs/>
          <w:sz w:val="40"/>
          <w:szCs w:val="40"/>
          <w:u w:val="single"/>
        </w:rPr>
        <w:t xml:space="preserve"> </w:t>
      </w:r>
      <w:r w:rsidRPr="00490807">
        <w:rPr>
          <w:rFonts w:ascii="Arial" w:hAnsi="Arial" w:cs="Arial"/>
          <w:b/>
          <w:bCs/>
          <w:sz w:val="40"/>
          <w:szCs w:val="40"/>
          <w:u w:val="single"/>
        </w:rPr>
        <w:t>and First Aid Guidance appendices</w:t>
      </w:r>
      <w:r>
        <w:rPr>
          <w:rFonts w:ascii="Arial" w:hAnsi="Arial" w:cs="Arial"/>
          <w:b/>
          <w:bCs/>
          <w:sz w:val="40"/>
          <w:szCs w:val="40"/>
          <w:u w:val="single"/>
        </w:rPr>
        <w:t>)</w:t>
      </w:r>
    </w:p>
    <w:p w14:paraId="591DC330" w14:textId="77777777" w:rsidR="00966FAE" w:rsidRPr="009E7788" w:rsidRDefault="00966FAE" w:rsidP="00251D9E">
      <w:pPr>
        <w:pStyle w:val="Heading1"/>
        <w:ind w:left="5040" w:firstLine="720"/>
        <w:rPr>
          <w:rFonts w:ascii="Arial" w:hAnsi="Arial" w:cs="Arial"/>
          <w:b w:val="0"/>
          <w:bCs w:val="0"/>
          <w:sz w:val="18"/>
          <w:szCs w:val="18"/>
        </w:rPr>
      </w:pPr>
      <w:r w:rsidRPr="00622322">
        <w:rPr>
          <w:rFonts w:ascii="Arial" w:hAnsi="Arial" w:cs="Arial"/>
          <w:b w:val="0"/>
          <w:bCs w:val="0"/>
          <w:sz w:val="24"/>
          <w:szCs w:val="24"/>
        </w:rPr>
        <w:t xml:space="preserve">  </w:t>
      </w:r>
      <w:r>
        <w:rPr>
          <w:rFonts w:ascii="Arial" w:hAnsi="Arial" w:cs="Arial"/>
          <w:b w:val="0"/>
          <w:bCs w:val="0"/>
          <w:sz w:val="24"/>
          <w:szCs w:val="24"/>
        </w:rPr>
        <w:t xml:space="preserve">                         </w:t>
      </w:r>
      <w:r w:rsidRPr="009E7788">
        <w:rPr>
          <w:rFonts w:ascii="Arial" w:hAnsi="Arial" w:cs="Arial"/>
          <w:b w:val="0"/>
          <w:bCs w:val="0"/>
          <w:sz w:val="18"/>
          <w:szCs w:val="18"/>
        </w:rPr>
        <w:t>Written:</w:t>
      </w:r>
      <w:r>
        <w:rPr>
          <w:rFonts w:ascii="Arial" w:hAnsi="Arial" w:cs="Arial"/>
          <w:b w:val="0"/>
          <w:bCs w:val="0"/>
          <w:sz w:val="18"/>
          <w:szCs w:val="18"/>
        </w:rPr>
        <w:t xml:space="preserve">     </w:t>
      </w:r>
      <w:r w:rsidRPr="009E7788">
        <w:rPr>
          <w:rFonts w:ascii="Arial" w:hAnsi="Arial" w:cs="Arial"/>
          <w:b w:val="0"/>
          <w:bCs w:val="0"/>
          <w:sz w:val="18"/>
          <w:szCs w:val="18"/>
        </w:rPr>
        <w:t xml:space="preserve">  Autumn1994</w:t>
      </w:r>
    </w:p>
    <w:p w14:paraId="65D5ED10" w14:textId="77777777" w:rsidR="00966FAE" w:rsidRPr="00C62C52" w:rsidRDefault="00966FAE" w:rsidP="006F57CB">
      <w:pPr>
        <w:ind w:left="5760"/>
        <w:jc w:val="center"/>
        <w:rPr>
          <w:rFonts w:ascii="Arial" w:hAnsi="Arial" w:cs="Arial"/>
          <w:szCs w:val="28"/>
        </w:rPr>
      </w:pPr>
      <w:r>
        <w:rPr>
          <w:rFonts w:ascii="Arial" w:hAnsi="Arial" w:cs="Arial"/>
          <w:sz w:val="40"/>
        </w:rPr>
        <w:tab/>
      </w:r>
      <w:r>
        <w:rPr>
          <w:rFonts w:ascii="Arial" w:hAnsi="Arial" w:cs="Arial"/>
          <w:sz w:val="40"/>
        </w:rPr>
        <w:tab/>
      </w:r>
      <w:r>
        <w:rPr>
          <w:rFonts w:ascii="Arial" w:hAnsi="Arial" w:cs="Arial"/>
          <w:sz w:val="40"/>
        </w:rPr>
        <w:tab/>
      </w:r>
      <w:r>
        <w:rPr>
          <w:rFonts w:ascii="Arial" w:hAnsi="Arial" w:cs="Arial"/>
          <w:sz w:val="40"/>
        </w:rPr>
        <w:tab/>
      </w:r>
      <w:r>
        <w:rPr>
          <w:rFonts w:ascii="Arial" w:hAnsi="Arial" w:cs="Arial"/>
          <w:sz w:val="40"/>
        </w:rPr>
        <w:tab/>
      </w:r>
    </w:p>
    <w:p w14:paraId="5AF47CD7" w14:textId="77777777" w:rsidR="00966FAE" w:rsidRDefault="00966FAE" w:rsidP="00251D9E">
      <w:pPr>
        <w:jc w:val="center"/>
        <w:rPr>
          <w:rFonts w:ascii="Arial" w:hAnsi="Arial" w:cs="Arial"/>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408"/>
        <w:gridCol w:w="2422"/>
        <w:gridCol w:w="2399"/>
      </w:tblGrid>
      <w:tr w:rsidR="00966FAE" w:rsidRPr="00172CAB" w14:paraId="20D5C0CD" w14:textId="77777777" w:rsidTr="00A9747A">
        <w:tc>
          <w:tcPr>
            <w:tcW w:w="2529" w:type="dxa"/>
          </w:tcPr>
          <w:p w14:paraId="706631DF" w14:textId="77777777" w:rsidR="00966FAE" w:rsidRPr="00172CAB" w:rsidRDefault="00966FAE" w:rsidP="00A9747A">
            <w:pPr>
              <w:tabs>
                <w:tab w:val="center" w:pos="4153"/>
                <w:tab w:val="right" w:pos="8306"/>
              </w:tabs>
              <w:jc w:val="center"/>
              <w:rPr>
                <w:rFonts w:ascii="Tahoma" w:hAnsi="Tahoma" w:cs="Tahoma"/>
                <w:sz w:val="22"/>
                <w:szCs w:val="22"/>
              </w:rPr>
            </w:pPr>
            <w:r w:rsidRPr="00172CAB">
              <w:rPr>
                <w:rFonts w:ascii="Tahoma" w:hAnsi="Tahoma" w:cs="Tahoma"/>
                <w:sz w:val="22"/>
                <w:szCs w:val="22"/>
              </w:rPr>
              <w:t>Date Policy Updated</w:t>
            </w:r>
          </w:p>
        </w:tc>
        <w:tc>
          <w:tcPr>
            <w:tcW w:w="7587" w:type="dxa"/>
            <w:gridSpan w:val="3"/>
          </w:tcPr>
          <w:p w14:paraId="1B943C30" w14:textId="77777777" w:rsidR="00966FAE" w:rsidRPr="00172CAB" w:rsidRDefault="00966FAE" w:rsidP="00A9747A">
            <w:pPr>
              <w:tabs>
                <w:tab w:val="center" w:pos="4153"/>
                <w:tab w:val="right" w:pos="8306"/>
              </w:tabs>
              <w:jc w:val="center"/>
              <w:rPr>
                <w:rFonts w:ascii="Tahoma" w:hAnsi="Tahoma" w:cs="Tahoma"/>
                <w:sz w:val="22"/>
                <w:szCs w:val="22"/>
              </w:rPr>
            </w:pPr>
            <w:r>
              <w:rPr>
                <w:rFonts w:ascii="Tahoma" w:hAnsi="Tahoma" w:cs="Tahoma"/>
                <w:sz w:val="22"/>
                <w:szCs w:val="22"/>
              </w:rPr>
              <w:t>September 201</w:t>
            </w:r>
            <w:r w:rsidR="00490807">
              <w:rPr>
                <w:rFonts w:ascii="Tahoma" w:hAnsi="Tahoma" w:cs="Tahoma"/>
                <w:sz w:val="22"/>
                <w:szCs w:val="22"/>
              </w:rPr>
              <w:t>4</w:t>
            </w:r>
          </w:p>
        </w:tc>
      </w:tr>
      <w:tr w:rsidR="00966FAE" w:rsidRPr="00172CAB" w14:paraId="70A0EB27" w14:textId="77777777" w:rsidTr="00A9747A">
        <w:tc>
          <w:tcPr>
            <w:tcW w:w="2529" w:type="dxa"/>
          </w:tcPr>
          <w:p w14:paraId="43523743" w14:textId="77777777" w:rsidR="00966FAE" w:rsidRPr="00172CAB" w:rsidRDefault="00966FAE" w:rsidP="00A9747A">
            <w:pPr>
              <w:tabs>
                <w:tab w:val="center" w:pos="4153"/>
                <w:tab w:val="right" w:pos="8306"/>
              </w:tabs>
              <w:jc w:val="center"/>
              <w:rPr>
                <w:rFonts w:ascii="Tahoma" w:hAnsi="Tahoma" w:cs="Tahoma"/>
                <w:sz w:val="22"/>
                <w:szCs w:val="22"/>
              </w:rPr>
            </w:pPr>
            <w:r w:rsidRPr="00172CAB">
              <w:rPr>
                <w:rFonts w:ascii="Tahoma" w:hAnsi="Tahoma" w:cs="Tahoma"/>
                <w:sz w:val="22"/>
                <w:szCs w:val="22"/>
              </w:rPr>
              <w:t>Approved by Governors</w:t>
            </w:r>
          </w:p>
        </w:tc>
        <w:tc>
          <w:tcPr>
            <w:tcW w:w="7587" w:type="dxa"/>
            <w:gridSpan w:val="3"/>
          </w:tcPr>
          <w:p w14:paraId="441EE76C" w14:textId="77777777" w:rsidR="00966FAE" w:rsidRPr="00172CAB" w:rsidRDefault="00966FAE" w:rsidP="00A9747A">
            <w:pPr>
              <w:tabs>
                <w:tab w:val="center" w:pos="4153"/>
                <w:tab w:val="right" w:pos="8306"/>
              </w:tabs>
              <w:jc w:val="center"/>
              <w:rPr>
                <w:rFonts w:ascii="Tahoma" w:hAnsi="Tahoma" w:cs="Tahoma"/>
                <w:sz w:val="22"/>
                <w:szCs w:val="22"/>
              </w:rPr>
            </w:pPr>
          </w:p>
        </w:tc>
      </w:tr>
      <w:tr w:rsidR="00966FAE" w:rsidRPr="00172CAB" w14:paraId="3B130806" w14:textId="77777777" w:rsidTr="00A9747A">
        <w:tc>
          <w:tcPr>
            <w:tcW w:w="2529" w:type="dxa"/>
          </w:tcPr>
          <w:p w14:paraId="686A3DF6" w14:textId="77777777" w:rsidR="00966FAE" w:rsidRPr="00172CAB" w:rsidRDefault="00966FAE" w:rsidP="00A9747A">
            <w:pPr>
              <w:tabs>
                <w:tab w:val="center" w:pos="4153"/>
                <w:tab w:val="right" w:pos="8306"/>
              </w:tabs>
              <w:jc w:val="center"/>
              <w:rPr>
                <w:rFonts w:ascii="Tahoma" w:hAnsi="Tahoma" w:cs="Tahoma"/>
                <w:sz w:val="22"/>
                <w:szCs w:val="22"/>
              </w:rPr>
            </w:pPr>
          </w:p>
        </w:tc>
        <w:tc>
          <w:tcPr>
            <w:tcW w:w="2529" w:type="dxa"/>
          </w:tcPr>
          <w:p w14:paraId="4ED7FDE1" w14:textId="77777777" w:rsidR="00966FAE" w:rsidRDefault="00966FAE" w:rsidP="00A9747A">
            <w:pPr>
              <w:tabs>
                <w:tab w:val="center" w:pos="4153"/>
                <w:tab w:val="right" w:pos="8306"/>
              </w:tabs>
              <w:rPr>
                <w:rFonts w:ascii="Tahoma" w:hAnsi="Tahoma" w:cs="Tahoma"/>
                <w:sz w:val="22"/>
                <w:szCs w:val="22"/>
              </w:rPr>
            </w:pPr>
            <w:r w:rsidRPr="00172CAB">
              <w:rPr>
                <w:rFonts w:ascii="Tahoma" w:hAnsi="Tahoma" w:cs="Tahoma"/>
                <w:sz w:val="22"/>
                <w:szCs w:val="22"/>
              </w:rPr>
              <w:t>Date completed:</w:t>
            </w:r>
          </w:p>
          <w:p w14:paraId="4F336FB6" w14:textId="77777777" w:rsidR="00966FAE" w:rsidRDefault="00966FAE" w:rsidP="00A9747A">
            <w:pPr>
              <w:tabs>
                <w:tab w:val="center" w:pos="4153"/>
                <w:tab w:val="right" w:pos="8306"/>
              </w:tabs>
              <w:rPr>
                <w:rFonts w:ascii="Tahoma" w:hAnsi="Tahoma" w:cs="Tahoma"/>
                <w:sz w:val="22"/>
                <w:szCs w:val="22"/>
              </w:rPr>
            </w:pPr>
          </w:p>
          <w:p w14:paraId="03518432" w14:textId="77777777" w:rsidR="00966FAE" w:rsidRPr="00172CAB" w:rsidRDefault="00966FAE" w:rsidP="00A9747A">
            <w:pPr>
              <w:tabs>
                <w:tab w:val="center" w:pos="4153"/>
                <w:tab w:val="right" w:pos="8306"/>
              </w:tabs>
              <w:rPr>
                <w:rFonts w:ascii="Tahoma" w:hAnsi="Tahoma" w:cs="Tahoma"/>
                <w:sz w:val="22"/>
                <w:szCs w:val="22"/>
              </w:rPr>
            </w:pPr>
          </w:p>
        </w:tc>
        <w:tc>
          <w:tcPr>
            <w:tcW w:w="2529" w:type="dxa"/>
          </w:tcPr>
          <w:p w14:paraId="694914EE" w14:textId="77777777" w:rsidR="00966FAE" w:rsidRPr="00172CAB" w:rsidRDefault="00966FAE" w:rsidP="00A9747A">
            <w:pPr>
              <w:tabs>
                <w:tab w:val="center" w:pos="4153"/>
                <w:tab w:val="right" w:pos="8306"/>
              </w:tabs>
              <w:rPr>
                <w:rFonts w:ascii="Tahoma" w:hAnsi="Tahoma" w:cs="Tahoma"/>
                <w:sz w:val="22"/>
                <w:szCs w:val="22"/>
              </w:rPr>
            </w:pPr>
            <w:r w:rsidRPr="00172CAB">
              <w:rPr>
                <w:rFonts w:ascii="Tahoma" w:hAnsi="Tahoma" w:cs="Tahoma"/>
                <w:sz w:val="22"/>
                <w:szCs w:val="22"/>
              </w:rPr>
              <w:t>Headteacher</w:t>
            </w:r>
          </w:p>
        </w:tc>
        <w:tc>
          <w:tcPr>
            <w:tcW w:w="2529" w:type="dxa"/>
          </w:tcPr>
          <w:p w14:paraId="33B4D318" w14:textId="77777777" w:rsidR="00966FAE" w:rsidRPr="00172CAB" w:rsidRDefault="00966FAE" w:rsidP="00A9747A">
            <w:pPr>
              <w:tabs>
                <w:tab w:val="center" w:pos="4153"/>
                <w:tab w:val="right" w:pos="8306"/>
              </w:tabs>
              <w:rPr>
                <w:rFonts w:ascii="Tahoma" w:hAnsi="Tahoma" w:cs="Tahoma"/>
                <w:sz w:val="22"/>
                <w:szCs w:val="22"/>
              </w:rPr>
            </w:pPr>
            <w:r w:rsidRPr="00172CAB">
              <w:rPr>
                <w:rFonts w:ascii="Tahoma" w:hAnsi="Tahoma" w:cs="Tahoma"/>
                <w:sz w:val="22"/>
                <w:szCs w:val="22"/>
              </w:rPr>
              <w:t>Chair of Governors</w:t>
            </w:r>
          </w:p>
        </w:tc>
      </w:tr>
      <w:tr w:rsidR="00966FAE" w:rsidRPr="00172CAB" w14:paraId="2FC81312" w14:textId="77777777" w:rsidTr="00A9747A">
        <w:tc>
          <w:tcPr>
            <w:tcW w:w="2529" w:type="dxa"/>
          </w:tcPr>
          <w:p w14:paraId="6427B2E2" w14:textId="77777777" w:rsidR="00966FAE" w:rsidRPr="00172CAB" w:rsidRDefault="007058D9" w:rsidP="00490B65">
            <w:pPr>
              <w:tabs>
                <w:tab w:val="center" w:pos="4153"/>
                <w:tab w:val="right" w:pos="8306"/>
              </w:tabs>
              <w:jc w:val="center"/>
              <w:rPr>
                <w:rFonts w:ascii="Tahoma" w:hAnsi="Tahoma" w:cs="Tahoma"/>
                <w:sz w:val="22"/>
                <w:szCs w:val="22"/>
              </w:rPr>
            </w:pPr>
            <w:r>
              <w:rPr>
                <w:rFonts w:ascii="Tahoma" w:hAnsi="Tahoma" w:cs="Tahoma"/>
                <w:sz w:val="22"/>
                <w:szCs w:val="22"/>
              </w:rPr>
              <w:t xml:space="preserve"> Latest Revision</w:t>
            </w:r>
            <w:r w:rsidR="00966FAE" w:rsidRPr="00172CAB">
              <w:rPr>
                <w:rFonts w:ascii="Tahoma" w:hAnsi="Tahoma" w:cs="Tahoma"/>
                <w:sz w:val="22"/>
                <w:szCs w:val="22"/>
              </w:rPr>
              <w:t>:</w:t>
            </w:r>
          </w:p>
          <w:p w14:paraId="620666BC" w14:textId="77777777" w:rsidR="00966FAE" w:rsidRPr="00172CAB" w:rsidRDefault="00B66F01" w:rsidP="00CB56BD">
            <w:pPr>
              <w:tabs>
                <w:tab w:val="center" w:pos="4153"/>
                <w:tab w:val="right" w:pos="8306"/>
              </w:tabs>
              <w:rPr>
                <w:rFonts w:ascii="Tahoma" w:hAnsi="Tahoma" w:cs="Tahoma"/>
                <w:sz w:val="56"/>
                <w:szCs w:val="56"/>
              </w:rPr>
            </w:pPr>
            <w:r>
              <w:rPr>
                <w:rFonts w:ascii="Tahoma" w:hAnsi="Tahoma" w:cs="Tahoma"/>
                <w:sz w:val="22"/>
                <w:szCs w:val="22"/>
              </w:rPr>
              <w:t>July</w:t>
            </w:r>
            <w:r w:rsidR="00FF1128">
              <w:rPr>
                <w:rFonts w:ascii="Tahoma" w:hAnsi="Tahoma" w:cs="Tahoma"/>
                <w:sz w:val="22"/>
                <w:szCs w:val="22"/>
              </w:rPr>
              <w:t xml:space="preserve"> 202</w:t>
            </w:r>
            <w:r>
              <w:rPr>
                <w:rFonts w:ascii="Tahoma" w:hAnsi="Tahoma" w:cs="Tahoma"/>
                <w:sz w:val="22"/>
                <w:szCs w:val="22"/>
              </w:rPr>
              <w:t>3</w:t>
            </w:r>
          </w:p>
        </w:tc>
        <w:tc>
          <w:tcPr>
            <w:tcW w:w="2529" w:type="dxa"/>
          </w:tcPr>
          <w:p w14:paraId="2AA023F3" w14:textId="77777777" w:rsidR="00966FAE" w:rsidRPr="00172CAB" w:rsidRDefault="00966FAE" w:rsidP="00A9747A">
            <w:pPr>
              <w:tabs>
                <w:tab w:val="center" w:pos="4153"/>
                <w:tab w:val="right" w:pos="8306"/>
              </w:tabs>
              <w:jc w:val="center"/>
              <w:rPr>
                <w:rFonts w:ascii="Tahoma" w:hAnsi="Tahoma" w:cs="Tahoma"/>
                <w:sz w:val="56"/>
                <w:szCs w:val="56"/>
              </w:rPr>
            </w:pPr>
          </w:p>
        </w:tc>
        <w:tc>
          <w:tcPr>
            <w:tcW w:w="2529" w:type="dxa"/>
          </w:tcPr>
          <w:p w14:paraId="5C8FD919" w14:textId="77777777" w:rsidR="00966FAE" w:rsidRPr="00172CAB" w:rsidRDefault="00966FAE" w:rsidP="00A9747A">
            <w:pPr>
              <w:tabs>
                <w:tab w:val="center" w:pos="4153"/>
                <w:tab w:val="right" w:pos="8306"/>
              </w:tabs>
              <w:jc w:val="center"/>
              <w:rPr>
                <w:rFonts w:ascii="Tahoma" w:hAnsi="Tahoma" w:cs="Tahoma"/>
                <w:sz w:val="56"/>
                <w:szCs w:val="56"/>
              </w:rPr>
            </w:pPr>
          </w:p>
        </w:tc>
        <w:tc>
          <w:tcPr>
            <w:tcW w:w="2529" w:type="dxa"/>
          </w:tcPr>
          <w:p w14:paraId="15887A4A" w14:textId="77777777" w:rsidR="00966FAE" w:rsidRPr="00172CAB" w:rsidRDefault="00966FAE" w:rsidP="00A9747A">
            <w:pPr>
              <w:tabs>
                <w:tab w:val="center" w:pos="4153"/>
                <w:tab w:val="right" w:pos="8306"/>
              </w:tabs>
              <w:jc w:val="center"/>
              <w:rPr>
                <w:rFonts w:ascii="Tahoma" w:hAnsi="Tahoma" w:cs="Tahoma"/>
                <w:sz w:val="56"/>
                <w:szCs w:val="56"/>
              </w:rPr>
            </w:pPr>
          </w:p>
        </w:tc>
      </w:tr>
    </w:tbl>
    <w:p w14:paraId="29905722" w14:textId="77777777" w:rsidR="00966FAE" w:rsidRDefault="00966FAE" w:rsidP="00251D9E">
      <w:pPr>
        <w:jc w:val="center"/>
        <w:rPr>
          <w:rFonts w:ascii="Arial" w:hAnsi="Arial" w:cs="Arial"/>
          <w:sz w:val="40"/>
        </w:rPr>
      </w:pPr>
    </w:p>
    <w:p w14:paraId="216B72AB" w14:textId="77777777" w:rsidR="00966FAE" w:rsidRDefault="00966FAE" w:rsidP="00251D9E">
      <w:pPr>
        <w:rPr>
          <w:rFonts w:ascii="Arial" w:hAnsi="Arial" w:cs="Arial"/>
          <w:sz w:val="22"/>
          <w:szCs w:val="22"/>
        </w:rPr>
      </w:pPr>
      <w:r>
        <w:rPr>
          <w:rFonts w:ascii="Arial" w:hAnsi="Arial" w:cs="Arial"/>
          <w:sz w:val="22"/>
          <w:szCs w:val="22"/>
        </w:rPr>
        <w:t>Copies available in Health &amp; Safety Policy File and Emergency Evacuation Boxes in School Admin Office.</w:t>
      </w:r>
    </w:p>
    <w:p w14:paraId="321AD041" w14:textId="77777777" w:rsidR="00966FAE" w:rsidRPr="00172CAB" w:rsidRDefault="00966FAE" w:rsidP="00251D9E">
      <w:pPr>
        <w:rPr>
          <w:rFonts w:ascii="Arial" w:hAnsi="Arial" w:cs="Arial"/>
          <w:sz w:val="22"/>
          <w:szCs w:val="22"/>
        </w:rPr>
      </w:pPr>
      <w:r>
        <w:rPr>
          <w:rFonts w:ascii="Arial" w:hAnsi="Arial" w:cs="Arial"/>
          <w:sz w:val="22"/>
          <w:szCs w:val="22"/>
        </w:rPr>
        <w:t xml:space="preserve">To be read in conjunction with the Warwickshire County </w:t>
      </w:r>
      <w:r w:rsidR="00CB56BD">
        <w:rPr>
          <w:rFonts w:ascii="Arial" w:hAnsi="Arial" w:cs="Arial"/>
          <w:sz w:val="22"/>
          <w:szCs w:val="22"/>
        </w:rPr>
        <w:t>Health and Safety Guidance: Nov 2015</w:t>
      </w:r>
    </w:p>
    <w:p w14:paraId="49B4280D" w14:textId="77777777" w:rsidR="00966FAE" w:rsidRDefault="00966FAE"/>
    <w:p w14:paraId="1F715DC8" w14:textId="77777777" w:rsidR="00966FAE" w:rsidRDefault="00966FAE"/>
    <w:p w14:paraId="5B277A13" w14:textId="77777777" w:rsidR="00966FAE" w:rsidRPr="00AE1742" w:rsidRDefault="00966FAE" w:rsidP="00AE1742">
      <w:pPr>
        <w:pStyle w:val="Heading9"/>
        <w:jc w:val="center"/>
        <w:rPr>
          <w:rFonts w:ascii="Arial" w:hAnsi="Arial" w:cs="Arial"/>
          <w:sz w:val="28"/>
          <w:szCs w:val="28"/>
          <w:u w:val="single"/>
        </w:rPr>
      </w:pPr>
      <w:r w:rsidRPr="00AE1742">
        <w:rPr>
          <w:rFonts w:ascii="Arial" w:hAnsi="Arial" w:cs="Arial"/>
          <w:sz w:val="28"/>
          <w:szCs w:val="28"/>
          <w:u w:val="single"/>
        </w:rPr>
        <w:t>Contents</w:t>
      </w:r>
    </w:p>
    <w:p w14:paraId="1483227E" w14:textId="77777777" w:rsidR="00966FAE" w:rsidRDefault="00966FAE" w:rsidP="005C31D5">
      <w:pPr>
        <w:rPr>
          <w:rFonts w:ascii="Arial" w:hAnsi="Arial" w:cs="Arial"/>
          <w:sz w:val="22"/>
        </w:rPr>
      </w:pPr>
    </w:p>
    <w:p w14:paraId="05CEEB5B" w14:textId="77777777" w:rsidR="00966FAE" w:rsidRDefault="00966FAE" w:rsidP="005C31D5">
      <w:pPr>
        <w:spacing w:after="120"/>
        <w:rPr>
          <w:rFonts w:ascii="Arial" w:hAnsi="Arial" w:cs="Arial"/>
          <w:b/>
          <w:bCs/>
          <w:strike/>
          <w:sz w:val="22"/>
        </w:rPr>
      </w:pPr>
    </w:p>
    <w:p w14:paraId="6E27C2A5" w14:textId="77777777" w:rsidR="00966FAE" w:rsidRPr="00F52283" w:rsidRDefault="00966FAE" w:rsidP="005C31D5">
      <w:pPr>
        <w:spacing w:after="120"/>
        <w:ind w:firstLine="705"/>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Page No.</w:t>
      </w:r>
    </w:p>
    <w:p w14:paraId="066323D0" w14:textId="77777777" w:rsidR="00966FAE" w:rsidRDefault="00966FAE" w:rsidP="005C31D5">
      <w:pPr>
        <w:spacing w:after="120"/>
        <w:rPr>
          <w:rFonts w:ascii="Arial" w:hAnsi="Arial" w:cs="Arial"/>
          <w:b/>
          <w:sz w:val="22"/>
        </w:rPr>
      </w:pPr>
      <w:r>
        <w:rPr>
          <w:rFonts w:ascii="Arial" w:hAnsi="Arial" w:cs="Arial"/>
          <w:b/>
          <w:sz w:val="22"/>
        </w:rPr>
        <w:tab/>
      </w:r>
    </w:p>
    <w:p w14:paraId="24619D62" w14:textId="77777777" w:rsidR="00966FAE" w:rsidRDefault="00966FAE" w:rsidP="005C31D5">
      <w:pPr>
        <w:spacing w:after="120"/>
        <w:ind w:left="1065"/>
        <w:rPr>
          <w:rFonts w:ascii="Arial" w:hAnsi="Arial" w:cs="Arial"/>
          <w:sz w:val="24"/>
          <w:szCs w:val="24"/>
        </w:rPr>
      </w:pPr>
      <w:r w:rsidRPr="00F52283">
        <w:rPr>
          <w:rFonts w:ascii="Arial" w:hAnsi="Arial" w:cs="Arial"/>
          <w:sz w:val="24"/>
          <w:szCs w:val="24"/>
        </w:rPr>
        <w:t>Introduction</w:t>
      </w:r>
      <w:r>
        <w:rPr>
          <w:rFonts w:ascii="Arial" w:hAnsi="Arial" w:cs="Arial"/>
          <w:sz w:val="24"/>
          <w:szCs w:val="24"/>
        </w:rPr>
        <w:t xml:space="preserve"> &amp; Health and Safety School Statement of Intent</w:t>
      </w:r>
      <w:r>
        <w:rPr>
          <w:rFonts w:ascii="Arial" w:hAnsi="Arial" w:cs="Arial"/>
          <w:sz w:val="24"/>
          <w:szCs w:val="24"/>
        </w:rPr>
        <w:tab/>
        <w:t>3, 4</w:t>
      </w:r>
      <w:r>
        <w:rPr>
          <w:rFonts w:ascii="Arial" w:hAnsi="Arial" w:cs="Arial"/>
          <w:sz w:val="24"/>
          <w:szCs w:val="24"/>
        </w:rPr>
        <w:tab/>
      </w:r>
    </w:p>
    <w:p w14:paraId="4FDF82A1" w14:textId="77777777" w:rsidR="00966FAE" w:rsidRDefault="00966FAE" w:rsidP="005C31D5">
      <w:pPr>
        <w:numPr>
          <w:ilvl w:val="0"/>
          <w:numId w:val="1"/>
        </w:numPr>
        <w:spacing w:after="120"/>
        <w:rPr>
          <w:rFonts w:ascii="Arial" w:hAnsi="Arial" w:cs="Arial"/>
          <w:sz w:val="24"/>
          <w:szCs w:val="24"/>
        </w:rPr>
      </w:pPr>
      <w:r>
        <w:rPr>
          <w:rFonts w:ascii="Arial" w:hAnsi="Arial" w:cs="Arial"/>
          <w:sz w:val="24"/>
          <w:szCs w:val="24"/>
        </w:rPr>
        <w:t>Accident Reporting, Recording and Investigation</w:t>
      </w:r>
      <w:r>
        <w:rPr>
          <w:rFonts w:ascii="Arial" w:hAnsi="Arial" w:cs="Arial"/>
          <w:sz w:val="24"/>
          <w:szCs w:val="24"/>
        </w:rPr>
        <w:tab/>
      </w:r>
      <w:r>
        <w:rPr>
          <w:rFonts w:ascii="Arial" w:hAnsi="Arial" w:cs="Arial"/>
          <w:sz w:val="24"/>
          <w:szCs w:val="24"/>
        </w:rPr>
        <w:tab/>
      </w:r>
      <w:r>
        <w:rPr>
          <w:rFonts w:ascii="Arial" w:hAnsi="Arial" w:cs="Arial"/>
          <w:sz w:val="24"/>
          <w:szCs w:val="24"/>
        </w:rPr>
        <w:tab/>
        <w:t>5</w:t>
      </w:r>
      <w:r>
        <w:rPr>
          <w:rFonts w:ascii="Arial" w:hAnsi="Arial" w:cs="Arial"/>
          <w:sz w:val="24"/>
          <w:szCs w:val="24"/>
        </w:rPr>
        <w:tab/>
      </w:r>
    </w:p>
    <w:p w14:paraId="4CA34603" w14:textId="77777777" w:rsidR="00966FAE" w:rsidRDefault="00966FAE" w:rsidP="005C31D5">
      <w:pPr>
        <w:numPr>
          <w:ilvl w:val="0"/>
          <w:numId w:val="1"/>
        </w:numPr>
        <w:spacing w:after="120"/>
        <w:rPr>
          <w:rFonts w:ascii="Arial" w:hAnsi="Arial" w:cs="Arial"/>
          <w:sz w:val="24"/>
          <w:szCs w:val="24"/>
        </w:rPr>
      </w:pPr>
      <w:r>
        <w:rPr>
          <w:rFonts w:ascii="Arial" w:hAnsi="Arial" w:cs="Arial"/>
          <w:sz w:val="24"/>
          <w:szCs w:val="24"/>
        </w:rPr>
        <w:t>Asbestos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14:paraId="2EC1ADAB" w14:textId="77777777" w:rsidR="00966FAE" w:rsidRDefault="00966FAE" w:rsidP="005C31D5">
      <w:pPr>
        <w:numPr>
          <w:ilvl w:val="0"/>
          <w:numId w:val="1"/>
        </w:numPr>
        <w:spacing w:after="120"/>
        <w:rPr>
          <w:rFonts w:ascii="Arial" w:hAnsi="Arial" w:cs="Arial"/>
          <w:sz w:val="24"/>
          <w:szCs w:val="24"/>
        </w:rPr>
      </w:pPr>
      <w:r>
        <w:rPr>
          <w:rFonts w:ascii="Arial" w:hAnsi="Arial" w:cs="Arial"/>
          <w:sz w:val="24"/>
          <w:szCs w:val="24"/>
        </w:rPr>
        <w:t>Caretakers Risks Assessments and Safety Practice</w:t>
      </w:r>
      <w:r>
        <w:rPr>
          <w:rFonts w:ascii="Arial" w:hAnsi="Arial" w:cs="Arial"/>
          <w:sz w:val="24"/>
          <w:szCs w:val="24"/>
        </w:rPr>
        <w:tab/>
      </w:r>
      <w:r>
        <w:rPr>
          <w:rFonts w:ascii="Arial" w:hAnsi="Arial" w:cs="Arial"/>
          <w:sz w:val="24"/>
          <w:szCs w:val="24"/>
        </w:rPr>
        <w:tab/>
        <w:t>5</w:t>
      </w:r>
    </w:p>
    <w:p w14:paraId="57304506" w14:textId="77777777" w:rsidR="00966FAE" w:rsidRDefault="00966FAE" w:rsidP="005C31D5">
      <w:pPr>
        <w:numPr>
          <w:ilvl w:val="0"/>
          <w:numId w:val="1"/>
        </w:numPr>
        <w:spacing w:after="120"/>
        <w:rPr>
          <w:rFonts w:ascii="Arial" w:hAnsi="Arial" w:cs="Arial"/>
          <w:sz w:val="24"/>
          <w:szCs w:val="24"/>
        </w:rPr>
      </w:pPr>
      <w:r>
        <w:rPr>
          <w:rFonts w:ascii="Arial" w:hAnsi="Arial" w:cs="Arial"/>
          <w:sz w:val="24"/>
          <w:szCs w:val="24"/>
        </w:rPr>
        <w:t>Contractors – Safe Management of Contractors &amp; Visitors</w:t>
      </w:r>
      <w:r>
        <w:rPr>
          <w:rFonts w:ascii="Arial" w:hAnsi="Arial" w:cs="Arial"/>
          <w:sz w:val="24"/>
          <w:szCs w:val="24"/>
        </w:rPr>
        <w:tab/>
      </w:r>
      <w:r>
        <w:rPr>
          <w:rFonts w:ascii="Arial" w:hAnsi="Arial" w:cs="Arial"/>
          <w:sz w:val="24"/>
          <w:szCs w:val="24"/>
        </w:rPr>
        <w:tab/>
        <w:t>5</w:t>
      </w:r>
    </w:p>
    <w:p w14:paraId="71D4D117" w14:textId="77777777" w:rsidR="00966FAE" w:rsidRDefault="00966FAE" w:rsidP="005C31D5">
      <w:pPr>
        <w:numPr>
          <w:ilvl w:val="0"/>
          <w:numId w:val="1"/>
        </w:numPr>
        <w:spacing w:after="120"/>
        <w:rPr>
          <w:rFonts w:ascii="Arial" w:hAnsi="Arial" w:cs="Arial"/>
          <w:sz w:val="24"/>
          <w:szCs w:val="24"/>
        </w:rPr>
      </w:pPr>
      <w:r>
        <w:rPr>
          <w:rFonts w:ascii="Arial" w:hAnsi="Arial" w:cs="Arial"/>
          <w:sz w:val="24"/>
          <w:szCs w:val="24"/>
        </w:rPr>
        <w:t>Control of Substances Hazardous to Health (COSHH)</w:t>
      </w:r>
      <w:r>
        <w:rPr>
          <w:rFonts w:ascii="Arial" w:hAnsi="Arial" w:cs="Arial"/>
          <w:sz w:val="24"/>
          <w:szCs w:val="24"/>
        </w:rPr>
        <w:tab/>
      </w:r>
      <w:r>
        <w:rPr>
          <w:rFonts w:ascii="Arial" w:hAnsi="Arial" w:cs="Arial"/>
          <w:sz w:val="24"/>
          <w:szCs w:val="24"/>
        </w:rPr>
        <w:tab/>
        <w:t>6</w:t>
      </w:r>
    </w:p>
    <w:p w14:paraId="0C665E5D" w14:textId="77777777" w:rsidR="00966FAE" w:rsidRDefault="00966FAE" w:rsidP="005C31D5">
      <w:pPr>
        <w:numPr>
          <w:ilvl w:val="0"/>
          <w:numId w:val="1"/>
        </w:numPr>
        <w:spacing w:after="120"/>
        <w:rPr>
          <w:rFonts w:ascii="Arial" w:hAnsi="Arial" w:cs="Arial"/>
          <w:sz w:val="24"/>
          <w:szCs w:val="24"/>
        </w:rPr>
      </w:pPr>
      <w:r>
        <w:rPr>
          <w:rFonts w:ascii="Arial" w:hAnsi="Arial" w:cs="Arial"/>
          <w:sz w:val="24"/>
          <w:szCs w:val="24"/>
        </w:rPr>
        <w:t>Defect Reporting procedures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14:paraId="4E3EC4C4" w14:textId="77777777" w:rsidR="00966FAE" w:rsidRDefault="00966FAE" w:rsidP="005C31D5">
      <w:pPr>
        <w:numPr>
          <w:ilvl w:val="0"/>
          <w:numId w:val="1"/>
        </w:numPr>
        <w:spacing w:after="120"/>
        <w:rPr>
          <w:rFonts w:ascii="Arial" w:hAnsi="Arial" w:cs="Arial"/>
          <w:sz w:val="24"/>
          <w:szCs w:val="24"/>
        </w:rPr>
      </w:pPr>
      <w:r>
        <w:rPr>
          <w:rFonts w:ascii="Arial" w:hAnsi="Arial" w:cs="Arial"/>
          <w:sz w:val="24"/>
          <w:szCs w:val="24"/>
        </w:rPr>
        <w:t>Display Screen Equipment (DSE)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14:paraId="590F68C5" w14:textId="77777777" w:rsidR="00966FAE" w:rsidRDefault="00966FAE" w:rsidP="005C31D5">
      <w:pPr>
        <w:numPr>
          <w:ilvl w:val="0"/>
          <w:numId w:val="1"/>
        </w:numPr>
        <w:spacing w:after="120"/>
        <w:rPr>
          <w:rFonts w:ascii="Arial" w:hAnsi="Arial" w:cs="Arial"/>
          <w:sz w:val="24"/>
          <w:szCs w:val="24"/>
        </w:rPr>
      </w:pPr>
      <w:r>
        <w:rPr>
          <w:rFonts w:ascii="Arial" w:hAnsi="Arial" w:cs="Arial"/>
          <w:sz w:val="24"/>
          <w:szCs w:val="24"/>
        </w:rPr>
        <w:t>Electricity at Work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14:paraId="3F33380A" w14:textId="77777777" w:rsidR="00966FAE" w:rsidRDefault="00AD5786" w:rsidP="005C31D5">
      <w:pPr>
        <w:numPr>
          <w:ilvl w:val="0"/>
          <w:numId w:val="1"/>
        </w:numPr>
        <w:spacing w:after="120"/>
        <w:rPr>
          <w:rFonts w:ascii="Arial" w:hAnsi="Arial" w:cs="Arial"/>
          <w:sz w:val="24"/>
          <w:szCs w:val="24"/>
        </w:rPr>
      </w:pPr>
      <w:r>
        <w:rPr>
          <w:rFonts w:ascii="Arial" w:hAnsi="Arial" w:cs="Arial"/>
          <w:sz w:val="24"/>
          <w:szCs w:val="24"/>
        </w:rPr>
        <w:t>Fire Precautions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14:paraId="2AF9B5BF" w14:textId="77777777" w:rsidR="00966FAE" w:rsidRDefault="00AD5786" w:rsidP="005C31D5">
      <w:pPr>
        <w:numPr>
          <w:ilvl w:val="0"/>
          <w:numId w:val="1"/>
        </w:numPr>
        <w:spacing w:after="120"/>
        <w:rPr>
          <w:rFonts w:ascii="Arial" w:hAnsi="Arial" w:cs="Arial"/>
          <w:sz w:val="24"/>
          <w:szCs w:val="24"/>
        </w:rPr>
      </w:pPr>
      <w:r>
        <w:rPr>
          <w:rFonts w:ascii="Arial" w:hAnsi="Arial" w:cs="Arial"/>
          <w:sz w:val="24"/>
          <w:szCs w:val="24"/>
        </w:rPr>
        <w:t>First Aid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14:paraId="48BE1942" w14:textId="77777777" w:rsidR="00966FAE" w:rsidRDefault="00966FAE" w:rsidP="005C31D5">
      <w:pPr>
        <w:numPr>
          <w:ilvl w:val="0"/>
          <w:numId w:val="1"/>
        </w:numPr>
        <w:spacing w:after="120"/>
        <w:rPr>
          <w:rFonts w:ascii="Arial" w:hAnsi="Arial" w:cs="Arial"/>
          <w:sz w:val="24"/>
          <w:szCs w:val="24"/>
        </w:rPr>
      </w:pPr>
      <w:r>
        <w:rPr>
          <w:rFonts w:ascii="Arial" w:hAnsi="Arial" w:cs="Arial"/>
          <w:sz w:val="24"/>
          <w:szCs w:val="24"/>
        </w:rPr>
        <w:t>Hea</w:t>
      </w:r>
      <w:r w:rsidR="00AD5786">
        <w:rPr>
          <w:rFonts w:ascii="Arial" w:hAnsi="Arial" w:cs="Arial"/>
          <w:sz w:val="24"/>
          <w:szCs w:val="24"/>
        </w:rPr>
        <w:t>lth and Safety Inspection</w:t>
      </w:r>
      <w:r w:rsidR="00AD5786">
        <w:rPr>
          <w:rFonts w:ascii="Arial" w:hAnsi="Arial" w:cs="Arial"/>
          <w:sz w:val="24"/>
          <w:szCs w:val="24"/>
        </w:rPr>
        <w:tab/>
      </w:r>
      <w:r w:rsidR="00AD5786">
        <w:rPr>
          <w:rFonts w:ascii="Arial" w:hAnsi="Arial" w:cs="Arial"/>
          <w:sz w:val="24"/>
          <w:szCs w:val="24"/>
        </w:rPr>
        <w:tab/>
      </w:r>
      <w:r w:rsidR="00AD5786">
        <w:rPr>
          <w:rFonts w:ascii="Arial" w:hAnsi="Arial" w:cs="Arial"/>
          <w:sz w:val="24"/>
          <w:szCs w:val="24"/>
        </w:rPr>
        <w:tab/>
      </w:r>
      <w:r w:rsidR="00AD5786">
        <w:rPr>
          <w:rFonts w:ascii="Arial" w:hAnsi="Arial" w:cs="Arial"/>
          <w:sz w:val="24"/>
          <w:szCs w:val="24"/>
        </w:rPr>
        <w:tab/>
      </w:r>
      <w:r w:rsidR="00AD5786">
        <w:rPr>
          <w:rFonts w:ascii="Arial" w:hAnsi="Arial" w:cs="Arial"/>
          <w:sz w:val="24"/>
          <w:szCs w:val="24"/>
        </w:rPr>
        <w:tab/>
      </w:r>
      <w:r w:rsidR="00AD5786">
        <w:rPr>
          <w:rFonts w:ascii="Arial" w:hAnsi="Arial" w:cs="Arial"/>
          <w:sz w:val="24"/>
          <w:szCs w:val="24"/>
        </w:rPr>
        <w:tab/>
        <w:t>7</w:t>
      </w:r>
    </w:p>
    <w:p w14:paraId="3FDBCDA5" w14:textId="77777777" w:rsidR="00966FAE" w:rsidRDefault="00AD5786" w:rsidP="005C31D5">
      <w:pPr>
        <w:numPr>
          <w:ilvl w:val="0"/>
          <w:numId w:val="1"/>
        </w:numPr>
        <w:spacing w:after="120"/>
        <w:rPr>
          <w:rFonts w:ascii="Arial" w:hAnsi="Arial" w:cs="Arial"/>
          <w:sz w:val="24"/>
          <w:szCs w:val="24"/>
        </w:rPr>
      </w:pPr>
      <w:r>
        <w:rPr>
          <w:rFonts w:ascii="Arial" w:hAnsi="Arial" w:cs="Arial"/>
          <w:sz w:val="24"/>
          <w:szCs w:val="24"/>
        </w:rPr>
        <w:t>Induction and Training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14:paraId="6E6D1685" w14:textId="77777777" w:rsidR="00966FAE" w:rsidRDefault="00966FAE" w:rsidP="005C31D5">
      <w:pPr>
        <w:numPr>
          <w:ilvl w:val="0"/>
          <w:numId w:val="1"/>
        </w:numPr>
        <w:spacing w:after="120"/>
        <w:rPr>
          <w:rFonts w:ascii="Arial" w:hAnsi="Arial" w:cs="Arial"/>
          <w:sz w:val="24"/>
          <w:szCs w:val="24"/>
        </w:rPr>
      </w:pPr>
      <w:r>
        <w:rPr>
          <w:rFonts w:ascii="Arial" w:hAnsi="Arial" w:cs="Arial"/>
          <w:sz w:val="24"/>
          <w:szCs w:val="24"/>
        </w:rPr>
        <w:t>Lone Work</w:t>
      </w:r>
      <w:r w:rsidR="00AD5786">
        <w:rPr>
          <w:rFonts w:ascii="Arial" w:hAnsi="Arial" w:cs="Arial"/>
          <w:sz w:val="24"/>
          <w:szCs w:val="24"/>
        </w:rPr>
        <w:t>ing / Personal Safety</w:t>
      </w:r>
      <w:r w:rsidR="00AD5786">
        <w:rPr>
          <w:rFonts w:ascii="Arial" w:hAnsi="Arial" w:cs="Arial"/>
          <w:sz w:val="24"/>
          <w:szCs w:val="24"/>
        </w:rPr>
        <w:tab/>
      </w:r>
      <w:r w:rsidR="00AD5786">
        <w:rPr>
          <w:rFonts w:ascii="Arial" w:hAnsi="Arial" w:cs="Arial"/>
          <w:sz w:val="24"/>
          <w:szCs w:val="24"/>
        </w:rPr>
        <w:tab/>
      </w:r>
      <w:r w:rsidR="00AD5786">
        <w:rPr>
          <w:rFonts w:ascii="Arial" w:hAnsi="Arial" w:cs="Arial"/>
          <w:sz w:val="24"/>
          <w:szCs w:val="24"/>
        </w:rPr>
        <w:tab/>
      </w:r>
      <w:r w:rsidR="00AD5786">
        <w:rPr>
          <w:rFonts w:ascii="Arial" w:hAnsi="Arial" w:cs="Arial"/>
          <w:sz w:val="24"/>
          <w:szCs w:val="24"/>
        </w:rPr>
        <w:tab/>
      </w:r>
      <w:r w:rsidR="00AD5786">
        <w:rPr>
          <w:rFonts w:ascii="Arial" w:hAnsi="Arial" w:cs="Arial"/>
          <w:sz w:val="24"/>
          <w:szCs w:val="24"/>
        </w:rPr>
        <w:tab/>
        <w:t>8</w:t>
      </w:r>
    </w:p>
    <w:p w14:paraId="6A05D583" w14:textId="77777777" w:rsidR="00966FAE" w:rsidRDefault="00966FAE" w:rsidP="005C31D5">
      <w:pPr>
        <w:numPr>
          <w:ilvl w:val="0"/>
          <w:numId w:val="1"/>
        </w:numPr>
        <w:spacing w:after="120"/>
        <w:rPr>
          <w:rFonts w:ascii="Arial" w:hAnsi="Arial" w:cs="Arial"/>
          <w:sz w:val="24"/>
          <w:szCs w:val="24"/>
        </w:rPr>
      </w:pPr>
      <w:r>
        <w:rPr>
          <w:rFonts w:ascii="Arial" w:hAnsi="Arial" w:cs="Arial"/>
          <w:sz w:val="24"/>
          <w:szCs w:val="24"/>
        </w:rPr>
        <w:t>M</w:t>
      </w:r>
      <w:r w:rsidR="00AD5786">
        <w:rPr>
          <w:rFonts w:ascii="Arial" w:hAnsi="Arial" w:cs="Arial"/>
          <w:sz w:val="24"/>
          <w:szCs w:val="24"/>
        </w:rPr>
        <w:t>anual and People Handling</w:t>
      </w:r>
      <w:r w:rsidR="00AD5786">
        <w:rPr>
          <w:rFonts w:ascii="Arial" w:hAnsi="Arial" w:cs="Arial"/>
          <w:sz w:val="24"/>
          <w:szCs w:val="24"/>
        </w:rPr>
        <w:tab/>
      </w:r>
      <w:r w:rsidR="00AD5786">
        <w:rPr>
          <w:rFonts w:ascii="Arial" w:hAnsi="Arial" w:cs="Arial"/>
          <w:sz w:val="24"/>
          <w:szCs w:val="24"/>
        </w:rPr>
        <w:tab/>
      </w:r>
      <w:r w:rsidR="00AD5786">
        <w:rPr>
          <w:rFonts w:ascii="Arial" w:hAnsi="Arial" w:cs="Arial"/>
          <w:sz w:val="24"/>
          <w:szCs w:val="24"/>
        </w:rPr>
        <w:tab/>
      </w:r>
      <w:r w:rsidR="00AD5786">
        <w:rPr>
          <w:rFonts w:ascii="Arial" w:hAnsi="Arial" w:cs="Arial"/>
          <w:sz w:val="24"/>
          <w:szCs w:val="24"/>
        </w:rPr>
        <w:tab/>
      </w:r>
      <w:r w:rsidR="00AD5786">
        <w:rPr>
          <w:rFonts w:ascii="Arial" w:hAnsi="Arial" w:cs="Arial"/>
          <w:sz w:val="24"/>
          <w:szCs w:val="24"/>
        </w:rPr>
        <w:tab/>
      </w:r>
      <w:r w:rsidR="00AD5786">
        <w:rPr>
          <w:rFonts w:ascii="Arial" w:hAnsi="Arial" w:cs="Arial"/>
          <w:sz w:val="24"/>
          <w:szCs w:val="24"/>
        </w:rPr>
        <w:tab/>
        <w:t>8</w:t>
      </w:r>
    </w:p>
    <w:p w14:paraId="7CDD03B0" w14:textId="77777777" w:rsidR="00966FAE" w:rsidRDefault="00AD5786" w:rsidP="005C31D5">
      <w:pPr>
        <w:numPr>
          <w:ilvl w:val="0"/>
          <w:numId w:val="1"/>
        </w:numPr>
        <w:spacing w:after="120"/>
        <w:rPr>
          <w:rFonts w:ascii="Arial" w:hAnsi="Arial" w:cs="Arial"/>
          <w:sz w:val="24"/>
          <w:szCs w:val="24"/>
        </w:rPr>
      </w:pPr>
      <w:r>
        <w:rPr>
          <w:rFonts w:ascii="Arial" w:hAnsi="Arial" w:cs="Arial"/>
          <w:sz w:val="24"/>
          <w:szCs w:val="24"/>
        </w:rPr>
        <w:t>Medication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14:paraId="45E375DE" w14:textId="77777777" w:rsidR="00075529" w:rsidRDefault="00075529" w:rsidP="00741A0C">
      <w:pPr>
        <w:numPr>
          <w:ilvl w:val="0"/>
          <w:numId w:val="1"/>
        </w:numPr>
        <w:spacing w:after="120"/>
        <w:rPr>
          <w:rFonts w:ascii="Arial" w:hAnsi="Arial" w:cs="Arial"/>
          <w:sz w:val="24"/>
          <w:szCs w:val="24"/>
        </w:rPr>
      </w:pPr>
      <w:r>
        <w:rPr>
          <w:rFonts w:ascii="Arial" w:hAnsi="Arial" w:cs="Arial"/>
          <w:sz w:val="24"/>
          <w:szCs w:val="24"/>
        </w:rPr>
        <w:t>Illness and transmission                                                                9</w:t>
      </w:r>
    </w:p>
    <w:p w14:paraId="422D9419" w14:textId="77777777" w:rsidR="00966FAE" w:rsidRPr="00741A0C" w:rsidRDefault="00075529" w:rsidP="00741A0C">
      <w:pPr>
        <w:numPr>
          <w:ilvl w:val="0"/>
          <w:numId w:val="1"/>
        </w:numPr>
        <w:spacing w:after="120"/>
        <w:rPr>
          <w:rFonts w:ascii="Arial" w:hAnsi="Arial" w:cs="Arial"/>
          <w:sz w:val="24"/>
          <w:szCs w:val="24"/>
        </w:rPr>
      </w:pPr>
      <w:r>
        <w:rPr>
          <w:rFonts w:ascii="Arial" w:hAnsi="Arial" w:cs="Arial"/>
          <w:sz w:val="24"/>
          <w:szCs w:val="24"/>
        </w:rPr>
        <w:t>Monitoring Arrangements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9 - 10</w:t>
      </w:r>
      <w:r w:rsidR="00966FAE" w:rsidRPr="00741A0C">
        <w:rPr>
          <w:rFonts w:ascii="Arial" w:hAnsi="Arial" w:cs="Arial"/>
          <w:sz w:val="24"/>
          <w:szCs w:val="24"/>
        </w:rPr>
        <w:tab/>
      </w:r>
      <w:r w:rsidR="00966FAE" w:rsidRPr="00741A0C">
        <w:rPr>
          <w:rFonts w:ascii="Arial" w:hAnsi="Arial" w:cs="Arial"/>
          <w:sz w:val="24"/>
          <w:szCs w:val="24"/>
        </w:rPr>
        <w:tab/>
      </w:r>
    </w:p>
    <w:p w14:paraId="699763BD" w14:textId="77777777" w:rsidR="00966FAE" w:rsidRDefault="00075529" w:rsidP="005C31D5">
      <w:pPr>
        <w:numPr>
          <w:ilvl w:val="0"/>
          <w:numId w:val="1"/>
        </w:numPr>
        <w:spacing w:after="120"/>
        <w:rPr>
          <w:rFonts w:ascii="Arial" w:hAnsi="Arial" w:cs="Arial"/>
          <w:sz w:val="24"/>
          <w:szCs w:val="24"/>
        </w:rPr>
      </w:pPr>
      <w:r>
        <w:rPr>
          <w:rFonts w:ascii="Arial" w:hAnsi="Arial" w:cs="Arial"/>
          <w:sz w:val="24"/>
          <w:szCs w:val="24"/>
        </w:rPr>
        <w:t xml:space="preserve">Outdoor Play &amp; PE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6FDA2FA3" w14:textId="77777777" w:rsidR="00966FAE" w:rsidRDefault="00AD5786" w:rsidP="005C31D5">
      <w:pPr>
        <w:numPr>
          <w:ilvl w:val="0"/>
          <w:numId w:val="1"/>
        </w:numPr>
        <w:spacing w:after="120"/>
        <w:rPr>
          <w:rFonts w:ascii="Arial" w:hAnsi="Arial" w:cs="Arial"/>
          <w:sz w:val="24"/>
          <w:szCs w:val="24"/>
        </w:rPr>
      </w:pPr>
      <w:r>
        <w:rPr>
          <w:rFonts w:ascii="Arial" w:hAnsi="Arial" w:cs="Arial"/>
          <w:sz w:val="24"/>
          <w:szCs w:val="24"/>
        </w:rPr>
        <w:t>Risk Assessment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75529">
        <w:rPr>
          <w:rFonts w:ascii="Arial" w:hAnsi="Arial" w:cs="Arial"/>
          <w:sz w:val="24"/>
          <w:szCs w:val="24"/>
        </w:rPr>
        <w:t>10</w:t>
      </w:r>
    </w:p>
    <w:p w14:paraId="20626239" w14:textId="77777777" w:rsidR="00966FAE" w:rsidRPr="001C480E" w:rsidRDefault="00966FAE" w:rsidP="005C31D5">
      <w:pPr>
        <w:numPr>
          <w:ilvl w:val="0"/>
          <w:numId w:val="1"/>
        </w:numPr>
        <w:spacing w:after="120"/>
        <w:rPr>
          <w:rFonts w:ascii="Arial" w:hAnsi="Arial" w:cs="Arial"/>
          <w:sz w:val="24"/>
          <w:szCs w:val="24"/>
        </w:rPr>
      </w:pPr>
      <w:r w:rsidRPr="001C480E">
        <w:rPr>
          <w:rFonts w:ascii="Arial" w:hAnsi="Arial" w:cs="Arial"/>
          <w:sz w:val="24"/>
          <w:szCs w:val="24"/>
        </w:rPr>
        <w:t>Stress and Wellbeing</w:t>
      </w:r>
      <w:r w:rsidR="00075529">
        <w:rPr>
          <w:rFonts w:ascii="Arial" w:hAnsi="Arial" w:cs="Arial"/>
          <w:sz w:val="24"/>
          <w:szCs w:val="24"/>
        </w:rPr>
        <w:tab/>
      </w:r>
      <w:r w:rsidR="00075529">
        <w:rPr>
          <w:rFonts w:ascii="Arial" w:hAnsi="Arial" w:cs="Arial"/>
          <w:sz w:val="24"/>
          <w:szCs w:val="24"/>
        </w:rPr>
        <w:tab/>
      </w:r>
      <w:r w:rsidR="00075529">
        <w:rPr>
          <w:rFonts w:ascii="Arial" w:hAnsi="Arial" w:cs="Arial"/>
          <w:sz w:val="24"/>
          <w:szCs w:val="24"/>
        </w:rPr>
        <w:tab/>
      </w:r>
      <w:r w:rsidR="00075529">
        <w:rPr>
          <w:rFonts w:ascii="Arial" w:hAnsi="Arial" w:cs="Arial"/>
          <w:sz w:val="24"/>
          <w:szCs w:val="24"/>
        </w:rPr>
        <w:tab/>
      </w:r>
      <w:r w:rsidR="00075529">
        <w:rPr>
          <w:rFonts w:ascii="Arial" w:hAnsi="Arial" w:cs="Arial"/>
          <w:sz w:val="24"/>
          <w:szCs w:val="24"/>
        </w:rPr>
        <w:tab/>
      </w:r>
      <w:r w:rsidR="00075529">
        <w:rPr>
          <w:rFonts w:ascii="Arial" w:hAnsi="Arial" w:cs="Arial"/>
          <w:sz w:val="24"/>
          <w:szCs w:val="24"/>
        </w:rPr>
        <w:tab/>
      </w:r>
      <w:r w:rsidR="00075529">
        <w:rPr>
          <w:rFonts w:ascii="Arial" w:hAnsi="Arial" w:cs="Arial"/>
          <w:sz w:val="24"/>
          <w:szCs w:val="24"/>
        </w:rPr>
        <w:tab/>
        <w:t>11</w:t>
      </w:r>
    </w:p>
    <w:p w14:paraId="795EEEA8" w14:textId="77777777" w:rsidR="00966FAE" w:rsidRDefault="00966FAE" w:rsidP="005C31D5">
      <w:pPr>
        <w:numPr>
          <w:ilvl w:val="0"/>
          <w:numId w:val="1"/>
        </w:numPr>
        <w:spacing w:after="120"/>
        <w:rPr>
          <w:rFonts w:ascii="Arial" w:hAnsi="Arial" w:cs="Arial"/>
          <w:sz w:val="24"/>
          <w:szCs w:val="24"/>
        </w:rPr>
      </w:pPr>
      <w:r>
        <w:rPr>
          <w:rFonts w:ascii="Arial" w:hAnsi="Arial" w:cs="Arial"/>
          <w:sz w:val="24"/>
          <w:szCs w:val="24"/>
        </w:rPr>
        <w:t>Wate</w:t>
      </w:r>
      <w:r w:rsidR="00075529">
        <w:rPr>
          <w:rFonts w:ascii="Arial" w:hAnsi="Arial" w:cs="Arial"/>
          <w:sz w:val="24"/>
          <w:szCs w:val="24"/>
        </w:rPr>
        <w:t>r Systems &amp; Water Hygiene</w:t>
      </w:r>
      <w:r w:rsidR="00075529">
        <w:rPr>
          <w:rFonts w:ascii="Arial" w:hAnsi="Arial" w:cs="Arial"/>
          <w:sz w:val="24"/>
          <w:szCs w:val="24"/>
        </w:rPr>
        <w:tab/>
      </w:r>
      <w:r w:rsidR="00075529">
        <w:rPr>
          <w:rFonts w:ascii="Arial" w:hAnsi="Arial" w:cs="Arial"/>
          <w:sz w:val="24"/>
          <w:szCs w:val="24"/>
        </w:rPr>
        <w:tab/>
      </w:r>
      <w:r w:rsidR="00075529">
        <w:rPr>
          <w:rFonts w:ascii="Arial" w:hAnsi="Arial" w:cs="Arial"/>
          <w:sz w:val="24"/>
          <w:szCs w:val="24"/>
        </w:rPr>
        <w:tab/>
      </w:r>
      <w:r w:rsidR="00075529">
        <w:rPr>
          <w:rFonts w:ascii="Arial" w:hAnsi="Arial" w:cs="Arial"/>
          <w:sz w:val="24"/>
          <w:szCs w:val="24"/>
        </w:rPr>
        <w:tab/>
      </w:r>
      <w:r w:rsidR="00075529">
        <w:rPr>
          <w:rFonts w:ascii="Arial" w:hAnsi="Arial" w:cs="Arial"/>
          <w:sz w:val="24"/>
          <w:szCs w:val="24"/>
        </w:rPr>
        <w:tab/>
        <w:t>11</w:t>
      </w:r>
    </w:p>
    <w:p w14:paraId="49F6ADF3" w14:textId="77777777" w:rsidR="00AD5786" w:rsidRDefault="00966FAE" w:rsidP="005C31D5">
      <w:pPr>
        <w:numPr>
          <w:ilvl w:val="0"/>
          <w:numId w:val="1"/>
        </w:numPr>
        <w:spacing w:after="120"/>
        <w:rPr>
          <w:rFonts w:ascii="Arial" w:hAnsi="Arial" w:cs="Arial"/>
          <w:sz w:val="24"/>
          <w:szCs w:val="24"/>
        </w:rPr>
      </w:pPr>
      <w:r>
        <w:rPr>
          <w:rFonts w:ascii="Arial" w:hAnsi="Arial" w:cs="Arial"/>
          <w:sz w:val="24"/>
          <w:szCs w:val="24"/>
        </w:rPr>
        <w:t>Working at Height</w:t>
      </w:r>
      <w:r w:rsidR="00AD5786">
        <w:rPr>
          <w:rFonts w:ascii="Arial" w:hAnsi="Arial" w:cs="Arial"/>
          <w:sz w:val="24"/>
          <w:szCs w:val="24"/>
        </w:rPr>
        <w:tab/>
        <w:t xml:space="preserve">                                   </w:t>
      </w:r>
      <w:r w:rsidR="00075529">
        <w:rPr>
          <w:rFonts w:ascii="Arial" w:hAnsi="Arial" w:cs="Arial"/>
          <w:sz w:val="24"/>
          <w:szCs w:val="24"/>
        </w:rPr>
        <w:t xml:space="preserve">                              11</w:t>
      </w:r>
    </w:p>
    <w:p w14:paraId="177C1421" w14:textId="77777777" w:rsidR="00966FAE" w:rsidRDefault="00AD5786" w:rsidP="00AD5786">
      <w:pPr>
        <w:spacing w:after="120"/>
        <w:ind w:left="705"/>
        <w:rPr>
          <w:rFonts w:ascii="Arial" w:hAnsi="Arial" w:cs="Arial"/>
          <w:sz w:val="24"/>
          <w:szCs w:val="24"/>
        </w:rPr>
      </w:pPr>
      <w:r>
        <w:rPr>
          <w:rFonts w:ascii="Arial" w:hAnsi="Arial" w:cs="Arial"/>
          <w:sz w:val="24"/>
          <w:szCs w:val="24"/>
        </w:rPr>
        <w:t xml:space="preserve">      A</w:t>
      </w:r>
      <w:r w:rsidR="00075529">
        <w:rPr>
          <w:rFonts w:ascii="Arial" w:hAnsi="Arial" w:cs="Arial"/>
          <w:sz w:val="24"/>
          <w:szCs w:val="24"/>
        </w:rPr>
        <w:t>ppendix 1: Stress policy</w:t>
      </w:r>
      <w:r w:rsidR="00075529">
        <w:rPr>
          <w:rFonts w:ascii="Arial" w:hAnsi="Arial" w:cs="Arial"/>
          <w:sz w:val="24"/>
          <w:szCs w:val="24"/>
        </w:rPr>
        <w:tab/>
      </w:r>
      <w:r w:rsidR="00075529">
        <w:rPr>
          <w:rFonts w:ascii="Arial" w:hAnsi="Arial" w:cs="Arial"/>
          <w:sz w:val="24"/>
          <w:szCs w:val="24"/>
        </w:rPr>
        <w:tab/>
      </w:r>
      <w:r w:rsidR="00075529">
        <w:rPr>
          <w:rFonts w:ascii="Arial" w:hAnsi="Arial" w:cs="Arial"/>
          <w:sz w:val="24"/>
          <w:szCs w:val="24"/>
        </w:rPr>
        <w:tab/>
      </w:r>
      <w:r w:rsidR="00075529">
        <w:rPr>
          <w:rFonts w:ascii="Arial" w:hAnsi="Arial" w:cs="Arial"/>
          <w:sz w:val="24"/>
          <w:szCs w:val="24"/>
        </w:rPr>
        <w:tab/>
      </w:r>
      <w:r w:rsidR="00075529">
        <w:rPr>
          <w:rFonts w:ascii="Arial" w:hAnsi="Arial" w:cs="Arial"/>
          <w:sz w:val="24"/>
          <w:szCs w:val="24"/>
        </w:rPr>
        <w:tab/>
      </w:r>
      <w:r w:rsidR="00075529">
        <w:rPr>
          <w:rFonts w:ascii="Arial" w:hAnsi="Arial" w:cs="Arial"/>
          <w:sz w:val="24"/>
          <w:szCs w:val="24"/>
        </w:rPr>
        <w:tab/>
        <w:t>11- 16</w:t>
      </w:r>
    </w:p>
    <w:p w14:paraId="0E1CE918" w14:textId="77777777" w:rsidR="00AD5786" w:rsidRDefault="00AD5786" w:rsidP="00AD5786">
      <w:pPr>
        <w:spacing w:after="120"/>
        <w:ind w:left="1065"/>
        <w:rPr>
          <w:rFonts w:ascii="Arial" w:hAnsi="Arial" w:cs="Arial"/>
          <w:sz w:val="24"/>
          <w:szCs w:val="24"/>
        </w:rPr>
      </w:pPr>
      <w:r>
        <w:rPr>
          <w:rFonts w:ascii="Arial" w:hAnsi="Arial" w:cs="Arial"/>
          <w:sz w:val="24"/>
          <w:szCs w:val="24"/>
        </w:rPr>
        <w:t xml:space="preserve">Appendix 2: First Aid Principles for reference  </w:t>
      </w:r>
      <w:r w:rsidR="00075529">
        <w:rPr>
          <w:rFonts w:ascii="Arial" w:hAnsi="Arial" w:cs="Arial"/>
          <w:sz w:val="24"/>
          <w:szCs w:val="24"/>
        </w:rPr>
        <w:t xml:space="preserve">                              17</w:t>
      </w:r>
      <w:r>
        <w:rPr>
          <w:rFonts w:ascii="Arial" w:hAnsi="Arial" w:cs="Arial"/>
          <w:sz w:val="24"/>
          <w:szCs w:val="24"/>
        </w:rPr>
        <w:t xml:space="preserve"> </w:t>
      </w:r>
      <w:r w:rsidR="00DC2479">
        <w:rPr>
          <w:rFonts w:ascii="Arial" w:hAnsi="Arial" w:cs="Arial"/>
          <w:sz w:val="24"/>
          <w:szCs w:val="24"/>
        </w:rPr>
        <w:t>–</w:t>
      </w:r>
      <w:r w:rsidR="00075529">
        <w:rPr>
          <w:rFonts w:ascii="Arial" w:hAnsi="Arial" w:cs="Arial"/>
          <w:sz w:val="24"/>
          <w:szCs w:val="24"/>
        </w:rPr>
        <w:t xml:space="preserve"> 18</w:t>
      </w:r>
    </w:p>
    <w:p w14:paraId="0626EC8E" w14:textId="77777777" w:rsidR="00DC2479" w:rsidRDefault="00DC2479" w:rsidP="00AD5786">
      <w:pPr>
        <w:spacing w:after="120"/>
        <w:ind w:left="1065"/>
        <w:rPr>
          <w:rFonts w:ascii="Arial" w:hAnsi="Arial" w:cs="Arial"/>
          <w:sz w:val="24"/>
          <w:szCs w:val="24"/>
        </w:rPr>
      </w:pPr>
      <w:r>
        <w:rPr>
          <w:rFonts w:ascii="Arial" w:hAnsi="Arial" w:cs="Arial"/>
          <w:sz w:val="24"/>
          <w:szCs w:val="24"/>
        </w:rPr>
        <w:t xml:space="preserve">Appendix 3: WCC guidance on use and </w:t>
      </w:r>
      <w:r w:rsidR="00075529">
        <w:rPr>
          <w:rFonts w:ascii="Arial" w:hAnsi="Arial" w:cs="Arial"/>
          <w:sz w:val="24"/>
          <w:szCs w:val="24"/>
        </w:rPr>
        <w:t>application of policy         18- 25</w:t>
      </w:r>
    </w:p>
    <w:p w14:paraId="1E4DA4DB" w14:textId="77777777" w:rsidR="00966FAE" w:rsidRPr="00C35BA5" w:rsidRDefault="00966FAE" w:rsidP="005C31D5">
      <w:pPr>
        <w:spacing w:after="120"/>
        <w:ind w:left="705"/>
        <w:rPr>
          <w:rFonts w:ascii="Arial" w:hAnsi="Arial" w:cs="Arial"/>
          <w:sz w:val="24"/>
          <w:szCs w:val="24"/>
        </w:rPr>
      </w:pPr>
    </w:p>
    <w:p w14:paraId="23BA31EA" w14:textId="77777777" w:rsidR="00966FAE" w:rsidRPr="00F52283" w:rsidRDefault="00966FAE" w:rsidP="005C31D5">
      <w:pPr>
        <w:spacing w:after="120"/>
        <w:rPr>
          <w:rFonts w:ascii="Arial" w:hAnsi="Arial" w:cs="Arial"/>
          <w:sz w:val="24"/>
          <w:szCs w:val="24"/>
        </w:rPr>
      </w:pPr>
    </w:p>
    <w:p w14:paraId="39199502" w14:textId="77777777" w:rsidR="00966FAE" w:rsidRDefault="00966FAE" w:rsidP="005C31D5">
      <w:pPr>
        <w:rPr>
          <w:rFonts w:ascii="Arial" w:hAnsi="Arial" w:cs="Arial"/>
          <w:sz w:val="22"/>
        </w:rPr>
      </w:pPr>
      <w:r w:rsidRPr="00F52283">
        <w:rPr>
          <w:rFonts w:ascii="Arial" w:hAnsi="Arial" w:cs="Arial"/>
          <w:sz w:val="24"/>
          <w:szCs w:val="24"/>
        </w:rPr>
        <w:tab/>
      </w:r>
    </w:p>
    <w:p w14:paraId="25762DA4" w14:textId="77777777" w:rsidR="00966FAE" w:rsidRDefault="00966FAE" w:rsidP="005C31D5">
      <w:pPr>
        <w:rPr>
          <w:rFonts w:ascii="Arial" w:hAnsi="Arial" w:cs="Arial"/>
          <w:sz w:val="22"/>
        </w:rPr>
        <w:sectPr w:rsidR="00966FAE" w:rsidSect="00094784">
          <w:footerReference w:type="default" r:id="rId9"/>
          <w:pgSz w:w="11906" w:h="16838" w:code="9"/>
          <w:pgMar w:top="851" w:right="1134" w:bottom="851" w:left="1134" w:header="709" w:footer="709" w:gutter="0"/>
          <w:cols w:space="708"/>
          <w:docGrid w:linePitch="360"/>
        </w:sectPr>
      </w:pPr>
    </w:p>
    <w:p w14:paraId="41C1C418" w14:textId="77777777" w:rsidR="00FA792F" w:rsidRDefault="00FA792F" w:rsidP="005C31D5">
      <w:pPr>
        <w:rPr>
          <w:rFonts w:ascii="Arial" w:hAnsi="Arial" w:cs="Arial"/>
          <w:b/>
          <w:sz w:val="22"/>
          <w:szCs w:val="22"/>
        </w:rPr>
      </w:pPr>
    </w:p>
    <w:p w14:paraId="418CAC8D" w14:textId="77777777" w:rsidR="00966FAE" w:rsidRPr="00490807" w:rsidRDefault="00A87AB7" w:rsidP="005C31D5">
      <w:pPr>
        <w:rPr>
          <w:rFonts w:ascii="Arial" w:hAnsi="Arial" w:cs="Arial"/>
          <w:b/>
          <w:sz w:val="22"/>
          <w:szCs w:val="22"/>
        </w:rPr>
      </w:pPr>
      <w:r w:rsidRPr="00490807">
        <w:rPr>
          <w:noProof/>
          <w:lang w:val="en-US"/>
        </w:rPr>
        <w:drawing>
          <wp:anchor distT="0" distB="0" distL="114300" distR="114300" simplePos="0" relativeHeight="251658240" behindDoc="0" locked="0" layoutInCell="1" allowOverlap="1" wp14:anchorId="5C0A047C" wp14:editId="075AE9EF">
            <wp:simplePos x="0" y="0"/>
            <wp:positionH relativeFrom="column">
              <wp:posOffset>4819650</wp:posOffset>
            </wp:positionH>
            <wp:positionV relativeFrom="paragraph">
              <wp:posOffset>-254000</wp:posOffset>
            </wp:positionV>
            <wp:extent cx="1327150" cy="532765"/>
            <wp:effectExtent l="0" t="0" r="6350" b="63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150" cy="532765"/>
                    </a:xfrm>
                    <a:prstGeom prst="rect">
                      <a:avLst/>
                    </a:prstGeom>
                    <a:noFill/>
                  </pic:spPr>
                </pic:pic>
              </a:graphicData>
            </a:graphic>
            <wp14:sizeRelH relativeFrom="page">
              <wp14:pctWidth>0</wp14:pctWidth>
            </wp14:sizeRelH>
            <wp14:sizeRelV relativeFrom="page">
              <wp14:pctHeight>0</wp14:pctHeight>
            </wp14:sizeRelV>
          </wp:anchor>
        </w:drawing>
      </w:r>
      <w:r w:rsidR="00FA792F">
        <w:rPr>
          <w:rFonts w:ascii="Arial" w:hAnsi="Arial" w:cs="Arial"/>
          <w:b/>
          <w:sz w:val="22"/>
          <w:szCs w:val="22"/>
        </w:rPr>
        <w:t>Part two</w:t>
      </w:r>
    </w:p>
    <w:p w14:paraId="4CC48346" w14:textId="77777777" w:rsidR="00966FAE" w:rsidRPr="00490807" w:rsidRDefault="00966FAE" w:rsidP="005C31D5">
      <w:pPr>
        <w:jc w:val="center"/>
        <w:rPr>
          <w:rFonts w:ascii="Arial" w:hAnsi="Arial" w:cs="Arial"/>
          <w:b/>
          <w:sz w:val="28"/>
          <w:szCs w:val="28"/>
        </w:rPr>
      </w:pPr>
    </w:p>
    <w:p w14:paraId="29ECFD68" w14:textId="77777777" w:rsidR="00966FAE" w:rsidRPr="00490807" w:rsidRDefault="00966FAE" w:rsidP="005C31D5">
      <w:pPr>
        <w:jc w:val="center"/>
        <w:rPr>
          <w:rFonts w:ascii="Arial" w:hAnsi="Arial" w:cs="Arial"/>
          <w:b/>
          <w:sz w:val="28"/>
          <w:szCs w:val="28"/>
        </w:rPr>
      </w:pPr>
      <w:r w:rsidRPr="00490807">
        <w:rPr>
          <w:rFonts w:ascii="Arial" w:hAnsi="Arial" w:cs="Arial"/>
          <w:b/>
          <w:sz w:val="28"/>
          <w:szCs w:val="28"/>
        </w:rPr>
        <w:t>Health and Safety</w:t>
      </w:r>
    </w:p>
    <w:p w14:paraId="03C2449E" w14:textId="77777777" w:rsidR="00966FAE" w:rsidRPr="00490807" w:rsidRDefault="00966FAE" w:rsidP="005C31D5">
      <w:pPr>
        <w:rPr>
          <w:rFonts w:ascii="Verdana" w:hAnsi="Verdana" w:cs="Arial"/>
          <w:b/>
          <w:i/>
          <w:iCs/>
          <w:sz w:val="17"/>
          <w:szCs w:val="17"/>
          <w:lang w:eastAsia="en-GB"/>
        </w:rPr>
      </w:pPr>
      <w:r w:rsidRPr="00490807">
        <w:rPr>
          <w:rFonts w:ascii="Verdana" w:hAnsi="Verdana" w:cs="Arial"/>
          <w:i/>
          <w:iCs/>
          <w:sz w:val="17"/>
          <w:szCs w:val="17"/>
          <w:lang w:eastAsia="en-GB"/>
        </w:rPr>
        <w:t xml:space="preserve"> </w:t>
      </w:r>
    </w:p>
    <w:p w14:paraId="4ECF1FF7" w14:textId="77777777" w:rsidR="00966FAE" w:rsidRPr="00490807" w:rsidRDefault="00966FAE" w:rsidP="0062135C">
      <w:pPr>
        <w:jc w:val="center"/>
        <w:rPr>
          <w:rFonts w:ascii="Arial" w:hAnsi="Arial" w:cs="Arial"/>
          <w:b/>
          <w:sz w:val="28"/>
          <w:szCs w:val="28"/>
        </w:rPr>
      </w:pPr>
      <w:r w:rsidRPr="00490807">
        <w:rPr>
          <w:rFonts w:ascii="Arial" w:hAnsi="Arial" w:cs="Arial"/>
          <w:b/>
          <w:sz w:val="28"/>
          <w:szCs w:val="28"/>
        </w:rPr>
        <w:t>School Statement of Intent</w:t>
      </w:r>
    </w:p>
    <w:p w14:paraId="7B0A13E7" w14:textId="77777777" w:rsidR="00966FAE" w:rsidRPr="00490807" w:rsidRDefault="00966FAE" w:rsidP="005C31D5">
      <w:pPr>
        <w:spacing w:line="360" w:lineRule="auto"/>
        <w:rPr>
          <w:rFonts w:ascii="Arial" w:hAnsi="Arial" w:cs="Arial"/>
          <w:sz w:val="22"/>
          <w:szCs w:val="22"/>
        </w:rPr>
      </w:pPr>
    </w:p>
    <w:p w14:paraId="4CAA8891" w14:textId="77777777" w:rsidR="003865E8" w:rsidRPr="000C5934" w:rsidRDefault="003865E8" w:rsidP="003865E8">
      <w:pPr>
        <w:spacing w:line="360" w:lineRule="auto"/>
        <w:ind w:left="360"/>
        <w:rPr>
          <w:rFonts w:ascii="Arial" w:hAnsi="Arial" w:cs="Arial"/>
          <w:b/>
          <w:color w:val="000000" w:themeColor="text1"/>
          <w:sz w:val="22"/>
          <w:szCs w:val="22"/>
        </w:rPr>
      </w:pPr>
      <w:r w:rsidRPr="00490807">
        <w:rPr>
          <w:rFonts w:ascii="Arial" w:hAnsi="Arial" w:cs="Arial"/>
          <w:sz w:val="22"/>
          <w:szCs w:val="22"/>
        </w:rPr>
        <w:t xml:space="preserve">Within our </w:t>
      </w:r>
      <w:r w:rsidR="00DC2479" w:rsidRPr="00152DFD">
        <w:rPr>
          <w:rFonts w:ascii="Arial" w:hAnsi="Arial" w:cs="Arial"/>
          <w:sz w:val="22"/>
          <w:szCs w:val="22"/>
        </w:rPr>
        <w:t>Nursery S</w:t>
      </w:r>
      <w:r w:rsidRPr="00152DFD">
        <w:rPr>
          <w:rFonts w:ascii="Arial" w:hAnsi="Arial" w:cs="Arial"/>
          <w:sz w:val="22"/>
          <w:szCs w:val="22"/>
        </w:rPr>
        <w:t>chool</w:t>
      </w:r>
      <w:r w:rsidR="00DC2479" w:rsidRPr="00152DFD">
        <w:rPr>
          <w:rFonts w:ascii="Arial" w:hAnsi="Arial" w:cs="Arial"/>
          <w:sz w:val="22"/>
          <w:szCs w:val="22"/>
        </w:rPr>
        <w:t>s</w:t>
      </w:r>
      <w:r w:rsidRPr="00490807">
        <w:rPr>
          <w:rFonts w:ascii="Arial" w:hAnsi="Arial" w:cs="Arial"/>
          <w:sz w:val="22"/>
          <w:szCs w:val="22"/>
        </w:rPr>
        <w:t xml:space="preserve"> we will meet all of the requirements set out in the Warwickshire County Council (WCC) Health and Safety Policy. We will demonstrate WCC’s commitment to health, safety, welfare and wellbeing by recognising that effective health and safety management is equally as important as our other school objectives. </w:t>
      </w:r>
      <w:r w:rsidR="0062135C" w:rsidRPr="00FF1128">
        <w:rPr>
          <w:rFonts w:ascii="Arial" w:hAnsi="Arial" w:cs="Arial"/>
          <w:sz w:val="22"/>
          <w:szCs w:val="22"/>
        </w:rPr>
        <w:t>The Nursery Schools will also consider wider national adv</w:t>
      </w:r>
      <w:r w:rsidR="00FF1128" w:rsidRPr="00FF1128">
        <w:rPr>
          <w:rFonts w:ascii="Arial" w:hAnsi="Arial" w:cs="Arial"/>
          <w:sz w:val="22"/>
          <w:szCs w:val="22"/>
        </w:rPr>
        <w:t>ice that relates to Health and S</w:t>
      </w:r>
      <w:r w:rsidR="0062135C" w:rsidRPr="00FF1128">
        <w:rPr>
          <w:rFonts w:ascii="Arial" w:hAnsi="Arial" w:cs="Arial"/>
          <w:sz w:val="22"/>
          <w:szCs w:val="22"/>
        </w:rPr>
        <w:t>afety with regard to Covid 19 guidance measures</w:t>
      </w:r>
      <w:r w:rsidR="00FF1128" w:rsidRPr="00FF1128">
        <w:rPr>
          <w:rFonts w:ascii="Arial" w:hAnsi="Arial" w:cs="Arial"/>
          <w:sz w:val="22"/>
          <w:szCs w:val="22"/>
        </w:rPr>
        <w:t xml:space="preserve"> </w:t>
      </w:r>
      <w:r w:rsidR="00FF1128" w:rsidRPr="000C5934">
        <w:rPr>
          <w:rFonts w:ascii="Arial" w:hAnsi="Arial" w:cs="Arial"/>
          <w:color w:val="000000" w:themeColor="text1"/>
          <w:sz w:val="22"/>
          <w:szCs w:val="22"/>
        </w:rPr>
        <w:t>and continued on going hygiene and safer practices.</w:t>
      </w:r>
    </w:p>
    <w:p w14:paraId="4546020F" w14:textId="77777777" w:rsidR="003865E8" w:rsidRPr="000C5934" w:rsidRDefault="003865E8" w:rsidP="003865E8">
      <w:pPr>
        <w:spacing w:line="360" w:lineRule="auto"/>
        <w:ind w:left="360"/>
        <w:rPr>
          <w:rFonts w:ascii="Arial" w:hAnsi="Arial" w:cs="Arial"/>
          <w:b/>
          <w:color w:val="000000" w:themeColor="text1"/>
          <w:sz w:val="22"/>
          <w:szCs w:val="22"/>
        </w:rPr>
      </w:pPr>
    </w:p>
    <w:p w14:paraId="29C9DC0E" w14:textId="77777777" w:rsidR="003865E8" w:rsidRPr="000C5934" w:rsidRDefault="003865E8" w:rsidP="0062135C">
      <w:pPr>
        <w:spacing w:line="360" w:lineRule="auto"/>
        <w:ind w:left="360"/>
        <w:rPr>
          <w:rFonts w:ascii="Arial" w:hAnsi="Arial" w:cs="Arial"/>
          <w:b/>
          <w:color w:val="000000" w:themeColor="text1"/>
          <w:sz w:val="22"/>
          <w:szCs w:val="22"/>
        </w:rPr>
      </w:pPr>
      <w:r w:rsidRPr="000C5934">
        <w:rPr>
          <w:rFonts w:ascii="Arial" w:hAnsi="Arial" w:cs="Arial"/>
          <w:color w:val="000000" w:themeColor="text1"/>
          <w:sz w:val="22"/>
          <w:szCs w:val="22"/>
        </w:rPr>
        <w:t>Through this statement of intent and the implementation of our School Health and Safety Arrangements we will ensure that we are meeting the Policy aims, objectives and requirements. We will actively strive for continual health and safety improvement by complying with the Policy and by working in consultation with managers, employees and other partners. We will achieve this by:</w:t>
      </w:r>
    </w:p>
    <w:p w14:paraId="400BE06D" w14:textId="77777777" w:rsidR="003865E8" w:rsidRPr="000C5934" w:rsidRDefault="003865E8" w:rsidP="003865E8">
      <w:pPr>
        <w:numPr>
          <w:ilvl w:val="0"/>
          <w:numId w:val="2"/>
        </w:numPr>
        <w:spacing w:line="360" w:lineRule="auto"/>
        <w:ind w:left="1080"/>
        <w:rPr>
          <w:rFonts w:ascii="Arial" w:hAnsi="Arial" w:cs="Arial"/>
          <w:b/>
          <w:color w:val="000000" w:themeColor="text1"/>
          <w:sz w:val="22"/>
          <w:szCs w:val="22"/>
        </w:rPr>
      </w:pPr>
      <w:r w:rsidRPr="000C5934">
        <w:rPr>
          <w:rFonts w:ascii="Arial" w:hAnsi="Arial" w:cs="Arial"/>
          <w:color w:val="000000" w:themeColor="text1"/>
          <w:sz w:val="22"/>
          <w:szCs w:val="22"/>
        </w:rPr>
        <w:t>Considering health and safety within our school planning activities.</w:t>
      </w:r>
    </w:p>
    <w:p w14:paraId="22AD792F" w14:textId="77777777" w:rsidR="0062135C" w:rsidRPr="000C5934" w:rsidRDefault="0062135C" w:rsidP="003865E8">
      <w:pPr>
        <w:numPr>
          <w:ilvl w:val="0"/>
          <w:numId w:val="2"/>
        </w:numPr>
        <w:spacing w:line="360" w:lineRule="auto"/>
        <w:ind w:left="1080"/>
        <w:rPr>
          <w:rFonts w:ascii="Arial" w:hAnsi="Arial" w:cs="Arial"/>
          <w:b/>
          <w:color w:val="000000" w:themeColor="text1"/>
          <w:sz w:val="22"/>
          <w:szCs w:val="22"/>
        </w:rPr>
      </w:pPr>
      <w:r w:rsidRPr="000C5934">
        <w:rPr>
          <w:rFonts w:ascii="Arial" w:hAnsi="Arial" w:cs="Arial"/>
          <w:color w:val="000000" w:themeColor="text1"/>
          <w:sz w:val="22"/>
          <w:szCs w:val="22"/>
        </w:rPr>
        <w:t>Plan and risk assess in line with national guidance, working dynamically as new advice is issued.</w:t>
      </w:r>
    </w:p>
    <w:p w14:paraId="740ED3C4" w14:textId="77777777" w:rsidR="003865E8" w:rsidRPr="00490807" w:rsidRDefault="003865E8" w:rsidP="003865E8">
      <w:pPr>
        <w:numPr>
          <w:ilvl w:val="0"/>
          <w:numId w:val="2"/>
        </w:numPr>
        <w:spacing w:line="360" w:lineRule="auto"/>
        <w:ind w:left="1080"/>
        <w:rPr>
          <w:rFonts w:ascii="Arial" w:hAnsi="Arial" w:cs="Arial"/>
          <w:b/>
          <w:strike/>
          <w:sz w:val="22"/>
          <w:szCs w:val="22"/>
        </w:rPr>
      </w:pPr>
      <w:r w:rsidRPr="00490807">
        <w:rPr>
          <w:rFonts w:ascii="Arial" w:hAnsi="Arial" w:cs="Arial"/>
          <w:sz w:val="22"/>
          <w:szCs w:val="22"/>
        </w:rPr>
        <w:t>Establishing a proactive and positive health and safety culture.</w:t>
      </w:r>
    </w:p>
    <w:p w14:paraId="77DF0248" w14:textId="77777777" w:rsidR="003865E8" w:rsidRPr="00490807" w:rsidRDefault="003865E8" w:rsidP="003865E8">
      <w:pPr>
        <w:numPr>
          <w:ilvl w:val="0"/>
          <w:numId w:val="2"/>
        </w:numPr>
        <w:spacing w:line="360" w:lineRule="auto"/>
        <w:ind w:left="1080"/>
        <w:rPr>
          <w:rFonts w:ascii="Arial" w:hAnsi="Arial" w:cs="Arial"/>
          <w:b/>
          <w:strike/>
          <w:sz w:val="22"/>
          <w:szCs w:val="22"/>
        </w:rPr>
      </w:pPr>
      <w:r w:rsidRPr="00490807">
        <w:rPr>
          <w:rFonts w:ascii="Arial" w:hAnsi="Arial" w:cs="Arial"/>
          <w:sz w:val="22"/>
          <w:szCs w:val="22"/>
        </w:rPr>
        <w:t>Encouraging ownership and responsibility at all levels.</w:t>
      </w:r>
    </w:p>
    <w:p w14:paraId="41677C91" w14:textId="77777777" w:rsidR="003865E8" w:rsidRPr="00490807" w:rsidRDefault="003865E8" w:rsidP="003865E8">
      <w:pPr>
        <w:numPr>
          <w:ilvl w:val="0"/>
          <w:numId w:val="2"/>
        </w:numPr>
        <w:spacing w:line="360" w:lineRule="auto"/>
        <w:ind w:left="1080"/>
        <w:rPr>
          <w:rFonts w:ascii="Arial" w:hAnsi="Arial" w:cs="Arial"/>
          <w:b/>
          <w:sz w:val="22"/>
          <w:szCs w:val="22"/>
        </w:rPr>
      </w:pPr>
      <w:r w:rsidRPr="00490807">
        <w:rPr>
          <w:rFonts w:ascii="Arial" w:hAnsi="Arial" w:cs="Arial"/>
          <w:sz w:val="22"/>
          <w:szCs w:val="22"/>
        </w:rPr>
        <w:t>Ensuring that the WCC policies and standards are complied with by having school, or department specific procedures, documents, safe systems of work and arrangements that ensures the implementation of health and safety locally.</w:t>
      </w:r>
    </w:p>
    <w:p w14:paraId="3A229C9F" w14:textId="77777777" w:rsidR="003865E8" w:rsidRPr="00490807" w:rsidRDefault="003865E8" w:rsidP="003865E8">
      <w:pPr>
        <w:numPr>
          <w:ilvl w:val="0"/>
          <w:numId w:val="2"/>
        </w:numPr>
        <w:spacing w:line="360" w:lineRule="auto"/>
        <w:ind w:left="1080"/>
        <w:rPr>
          <w:rFonts w:ascii="Arial" w:hAnsi="Arial" w:cs="Arial"/>
          <w:b/>
          <w:sz w:val="22"/>
          <w:szCs w:val="22"/>
        </w:rPr>
      </w:pPr>
      <w:r w:rsidRPr="00490807">
        <w:rPr>
          <w:rFonts w:ascii="Arial" w:hAnsi="Arial" w:cs="Arial"/>
          <w:sz w:val="22"/>
          <w:szCs w:val="22"/>
        </w:rPr>
        <w:t>Assessing and eliminating, reducing or managing the risks that arise out of activities/ processes/ and operations through the risk assessment process.</w:t>
      </w:r>
    </w:p>
    <w:p w14:paraId="5CDF4059" w14:textId="77777777" w:rsidR="003865E8" w:rsidRPr="00490807" w:rsidRDefault="003865E8" w:rsidP="003865E8">
      <w:pPr>
        <w:numPr>
          <w:ilvl w:val="0"/>
          <w:numId w:val="2"/>
        </w:numPr>
        <w:spacing w:line="360" w:lineRule="auto"/>
        <w:ind w:left="1080"/>
        <w:rPr>
          <w:rFonts w:ascii="Arial" w:hAnsi="Arial" w:cs="Arial"/>
          <w:b/>
          <w:strike/>
          <w:sz w:val="22"/>
          <w:szCs w:val="22"/>
        </w:rPr>
      </w:pPr>
      <w:r w:rsidRPr="00490807">
        <w:rPr>
          <w:rFonts w:ascii="Arial" w:hAnsi="Arial" w:cs="Arial"/>
          <w:sz w:val="22"/>
          <w:szCs w:val="22"/>
        </w:rPr>
        <w:t>Monitoring our school health and safety performance by reviewing arrangements and analysing accident trends to identify areas for improvement.</w:t>
      </w:r>
    </w:p>
    <w:p w14:paraId="7BB48632" w14:textId="77777777" w:rsidR="003865E8" w:rsidRPr="00490807" w:rsidRDefault="003865E8" w:rsidP="003865E8">
      <w:pPr>
        <w:numPr>
          <w:ilvl w:val="0"/>
          <w:numId w:val="2"/>
        </w:numPr>
        <w:spacing w:line="360" w:lineRule="auto"/>
        <w:ind w:left="1080"/>
        <w:rPr>
          <w:rFonts w:ascii="Arial" w:hAnsi="Arial" w:cs="Arial"/>
          <w:b/>
          <w:sz w:val="22"/>
          <w:szCs w:val="22"/>
        </w:rPr>
      </w:pPr>
      <w:r w:rsidRPr="00490807">
        <w:rPr>
          <w:rFonts w:ascii="Arial" w:hAnsi="Arial" w:cs="Arial"/>
          <w:sz w:val="22"/>
          <w:szCs w:val="22"/>
        </w:rPr>
        <w:t>Ensuring that health and safety is considered as part of our performance management and employee appraisal and supervision process.</w:t>
      </w:r>
    </w:p>
    <w:p w14:paraId="578D33A2" w14:textId="77777777" w:rsidR="003865E8" w:rsidRPr="00490807" w:rsidRDefault="003865E8" w:rsidP="003865E8">
      <w:pPr>
        <w:numPr>
          <w:ilvl w:val="0"/>
          <w:numId w:val="2"/>
        </w:numPr>
        <w:spacing w:line="360" w:lineRule="auto"/>
        <w:ind w:left="1080"/>
        <w:rPr>
          <w:rFonts w:ascii="Arial" w:hAnsi="Arial" w:cs="Arial"/>
          <w:b/>
          <w:sz w:val="22"/>
          <w:szCs w:val="22"/>
        </w:rPr>
      </w:pPr>
      <w:r w:rsidRPr="00490807">
        <w:rPr>
          <w:rFonts w:ascii="Arial" w:hAnsi="Arial" w:cs="Arial"/>
          <w:sz w:val="22"/>
          <w:szCs w:val="22"/>
        </w:rPr>
        <w:t xml:space="preserve">Ensuring that health and safety is included as a standing agenda item at staff meetings </w:t>
      </w:r>
    </w:p>
    <w:p w14:paraId="5F02B746" w14:textId="77777777" w:rsidR="003865E8" w:rsidRPr="00490807" w:rsidRDefault="003865E8" w:rsidP="003865E8">
      <w:pPr>
        <w:numPr>
          <w:ilvl w:val="0"/>
          <w:numId w:val="2"/>
        </w:numPr>
        <w:spacing w:line="360" w:lineRule="auto"/>
        <w:ind w:left="1080"/>
        <w:rPr>
          <w:rFonts w:ascii="Arial" w:hAnsi="Arial" w:cs="Arial"/>
          <w:b/>
          <w:sz w:val="22"/>
          <w:szCs w:val="22"/>
        </w:rPr>
      </w:pPr>
      <w:r w:rsidRPr="00490807">
        <w:rPr>
          <w:rFonts w:ascii="Arial" w:hAnsi="Arial" w:cs="Arial"/>
          <w:sz w:val="22"/>
          <w:szCs w:val="22"/>
        </w:rPr>
        <w:t>Ensuring that all employees within the school are made aware of this statement of intent and our arrangements.</w:t>
      </w:r>
    </w:p>
    <w:p w14:paraId="063DE814" w14:textId="77777777" w:rsidR="00966FAE" w:rsidRPr="004F64B7" w:rsidRDefault="00966FAE" w:rsidP="009C25C0">
      <w:pPr>
        <w:ind w:left="5040" w:hanging="5040"/>
        <w:rPr>
          <w:rFonts w:ascii="Arial" w:hAnsi="Arial" w:cs="Arial"/>
          <w:i/>
          <w:sz w:val="22"/>
          <w:szCs w:val="22"/>
        </w:rPr>
      </w:pPr>
      <w:r w:rsidRPr="004F64B7">
        <w:rPr>
          <w:rFonts w:ascii="Arial" w:hAnsi="Arial" w:cs="Arial"/>
          <w:i/>
          <w:sz w:val="22"/>
          <w:szCs w:val="22"/>
        </w:rPr>
        <w:t>Headteacher’s signature</w:t>
      </w:r>
      <w:r>
        <w:rPr>
          <w:rFonts w:ascii="Arial" w:hAnsi="Arial" w:cs="Arial"/>
          <w:i/>
          <w:sz w:val="22"/>
          <w:szCs w:val="22"/>
        </w:rPr>
        <w:t>:</w:t>
      </w:r>
      <w:r>
        <w:rPr>
          <w:rFonts w:ascii="Arial" w:hAnsi="Arial" w:cs="Arial"/>
          <w:i/>
          <w:sz w:val="22"/>
          <w:szCs w:val="22"/>
        </w:rPr>
        <w:tab/>
      </w:r>
      <w:r w:rsidRPr="004F64B7">
        <w:rPr>
          <w:rFonts w:ascii="Arial" w:hAnsi="Arial" w:cs="Arial"/>
          <w:i/>
          <w:sz w:val="22"/>
          <w:szCs w:val="22"/>
        </w:rPr>
        <w:t>Chair of Governors signature</w:t>
      </w:r>
      <w:r>
        <w:rPr>
          <w:rFonts w:ascii="Arial" w:hAnsi="Arial" w:cs="Arial"/>
          <w:i/>
          <w:sz w:val="22"/>
          <w:szCs w:val="22"/>
        </w:rPr>
        <w:t>:</w:t>
      </w:r>
    </w:p>
    <w:p w14:paraId="0FFCED1C" w14:textId="77777777" w:rsidR="00966FAE" w:rsidRPr="0005101E" w:rsidRDefault="00966FAE" w:rsidP="005C31D5">
      <w:pPr>
        <w:rPr>
          <w:rFonts w:ascii="Arial" w:hAnsi="Arial" w:cs="Arial"/>
          <w:i/>
          <w:sz w:val="22"/>
          <w:szCs w:val="22"/>
        </w:rPr>
      </w:pPr>
      <w:r>
        <w:rPr>
          <w:rFonts w:ascii="Arial" w:hAnsi="Arial" w:cs="Arial"/>
          <w:i/>
          <w:sz w:val="22"/>
          <w:szCs w:val="22"/>
        </w:rPr>
        <w:t>Rachel Gillett</w:t>
      </w:r>
      <w:r w:rsidRPr="0005101E">
        <w:rPr>
          <w:rFonts w:ascii="Arial" w:hAnsi="Arial" w:cs="Arial"/>
          <w:b/>
          <w:i/>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C2479">
        <w:rPr>
          <w:rFonts w:ascii="Arial" w:hAnsi="Arial" w:cs="Arial"/>
          <w:i/>
          <w:sz w:val="22"/>
          <w:szCs w:val="22"/>
        </w:rPr>
        <w:t xml:space="preserve">Alison </w:t>
      </w:r>
      <w:proofErr w:type="spellStart"/>
      <w:r w:rsidR="00DC2479">
        <w:rPr>
          <w:rFonts w:ascii="Arial" w:hAnsi="Arial" w:cs="Arial"/>
          <w:i/>
          <w:sz w:val="22"/>
          <w:szCs w:val="22"/>
        </w:rPr>
        <w:t>Paveley</w:t>
      </w:r>
      <w:proofErr w:type="spellEnd"/>
    </w:p>
    <w:p w14:paraId="7520F43B" w14:textId="77777777" w:rsidR="00966FAE" w:rsidRPr="007804F7" w:rsidRDefault="00966FAE" w:rsidP="005C31D5">
      <w:pPr>
        <w:rPr>
          <w:rFonts w:ascii="Arial" w:hAnsi="Arial" w:cs="Arial"/>
          <w:b/>
          <w:sz w:val="22"/>
          <w:szCs w:val="22"/>
        </w:rPr>
      </w:pPr>
      <w:r w:rsidRPr="007804F7">
        <w:rPr>
          <w:rFonts w:ascii="Arial" w:hAnsi="Arial" w:cs="Arial"/>
          <w:b/>
          <w:sz w:val="22"/>
          <w:szCs w:val="22"/>
        </w:rPr>
        <w:t>Headteacher</w:t>
      </w:r>
      <w:r w:rsidRPr="007804F7">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F64B7">
        <w:rPr>
          <w:rFonts w:ascii="Arial" w:hAnsi="Arial" w:cs="Arial"/>
          <w:sz w:val="22"/>
          <w:szCs w:val="22"/>
        </w:rPr>
        <w:tab/>
      </w:r>
      <w:r w:rsidRPr="007804F7">
        <w:rPr>
          <w:rFonts w:ascii="Arial" w:hAnsi="Arial" w:cs="Arial"/>
          <w:b/>
          <w:sz w:val="22"/>
          <w:szCs w:val="22"/>
        </w:rPr>
        <w:t>Chair of Governors</w:t>
      </w:r>
    </w:p>
    <w:p w14:paraId="0C4669F5" w14:textId="77777777" w:rsidR="00966FAE" w:rsidRPr="00B66F01" w:rsidRDefault="00FF1128" w:rsidP="00B66F01">
      <w:pPr>
        <w:rPr>
          <w:rFonts w:ascii="Arial" w:hAnsi="Arial" w:cs="Arial"/>
          <w:sz w:val="22"/>
          <w:szCs w:val="22"/>
        </w:rPr>
      </w:pPr>
      <w:r>
        <w:rPr>
          <w:rFonts w:ascii="Arial" w:hAnsi="Arial" w:cs="Arial"/>
          <w:sz w:val="22"/>
          <w:szCs w:val="22"/>
        </w:rPr>
        <w:t>Dated:</w:t>
      </w:r>
      <w:r>
        <w:rPr>
          <w:rFonts w:ascii="Arial" w:hAnsi="Arial" w:cs="Arial"/>
          <w:sz w:val="22"/>
          <w:szCs w:val="22"/>
        </w:rPr>
        <w:tab/>
        <w:t>0</w:t>
      </w:r>
      <w:r w:rsidR="00B66F01">
        <w:rPr>
          <w:rFonts w:ascii="Arial" w:hAnsi="Arial" w:cs="Arial"/>
          <w:sz w:val="22"/>
          <w:szCs w:val="22"/>
        </w:rPr>
        <w:t>3</w:t>
      </w:r>
      <w:r>
        <w:rPr>
          <w:rFonts w:ascii="Arial" w:hAnsi="Arial" w:cs="Arial"/>
          <w:sz w:val="22"/>
          <w:szCs w:val="22"/>
        </w:rPr>
        <w:t>/</w:t>
      </w:r>
      <w:r w:rsidR="00B66F01">
        <w:rPr>
          <w:rFonts w:ascii="Arial" w:hAnsi="Arial" w:cs="Arial"/>
          <w:sz w:val="22"/>
          <w:szCs w:val="22"/>
        </w:rPr>
        <w:t>07</w:t>
      </w:r>
      <w:r>
        <w:rPr>
          <w:rFonts w:ascii="Arial" w:hAnsi="Arial" w:cs="Arial"/>
          <w:sz w:val="22"/>
          <w:szCs w:val="22"/>
        </w:rPr>
        <w:t>/2</w:t>
      </w:r>
      <w:r w:rsidR="00B66F01">
        <w:rPr>
          <w:rFonts w:ascii="Arial" w:hAnsi="Arial" w:cs="Arial"/>
          <w:sz w:val="22"/>
          <w:szCs w:val="22"/>
        </w:rPr>
        <w:t>3</w:t>
      </w:r>
      <w:r w:rsidR="00966FAE">
        <w:rPr>
          <w:rFonts w:ascii="Arial" w:hAnsi="Arial" w:cs="Arial"/>
          <w:sz w:val="22"/>
          <w:szCs w:val="22"/>
        </w:rPr>
        <w:tab/>
      </w:r>
      <w:r w:rsidR="00966FAE">
        <w:rPr>
          <w:rFonts w:ascii="Arial" w:hAnsi="Arial" w:cs="Arial"/>
          <w:sz w:val="22"/>
          <w:szCs w:val="22"/>
        </w:rPr>
        <w:tab/>
      </w:r>
      <w:r w:rsidR="00966FAE">
        <w:rPr>
          <w:rFonts w:ascii="Arial" w:hAnsi="Arial" w:cs="Arial"/>
          <w:sz w:val="22"/>
          <w:szCs w:val="22"/>
        </w:rPr>
        <w:tab/>
      </w:r>
      <w:r w:rsidR="00966FAE">
        <w:rPr>
          <w:rFonts w:ascii="Arial" w:hAnsi="Arial" w:cs="Arial"/>
          <w:sz w:val="22"/>
          <w:szCs w:val="22"/>
        </w:rPr>
        <w:tab/>
      </w:r>
      <w:r w:rsidR="00966FAE">
        <w:rPr>
          <w:rFonts w:ascii="Arial" w:hAnsi="Arial" w:cs="Arial"/>
          <w:sz w:val="22"/>
          <w:szCs w:val="22"/>
        </w:rPr>
        <w:tab/>
        <w:t>Dated:</w:t>
      </w:r>
      <w:r>
        <w:rPr>
          <w:rFonts w:ascii="Arial" w:hAnsi="Arial" w:cs="Arial"/>
          <w:sz w:val="22"/>
          <w:szCs w:val="22"/>
        </w:rPr>
        <w:t xml:space="preserve"> </w:t>
      </w:r>
      <w:r w:rsidR="00B66F01">
        <w:rPr>
          <w:rFonts w:ascii="Arial" w:hAnsi="Arial" w:cs="Arial"/>
          <w:sz w:val="22"/>
          <w:szCs w:val="22"/>
        </w:rPr>
        <w:t>03</w:t>
      </w:r>
      <w:r>
        <w:rPr>
          <w:rFonts w:ascii="Arial" w:hAnsi="Arial" w:cs="Arial"/>
          <w:sz w:val="22"/>
          <w:szCs w:val="22"/>
        </w:rPr>
        <w:t>/</w:t>
      </w:r>
      <w:r w:rsidR="00B66F01">
        <w:rPr>
          <w:rFonts w:ascii="Arial" w:hAnsi="Arial" w:cs="Arial"/>
          <w:sz w:val="22"/>
          <w:szCs w:val="22"/>
        </w:rPr>
        <w:t>07</w:t>
      </w:r>
      <w:r>
        <w:rPr>
          <w:rFonts w:ascii="Arial" w:hAnsi="Arial" w:cs="Arial"/>
          <w:sz w:val="22"/>
          <w:szCs w:val="22"/>
        </w:rPr>
        <w:t>/2</w:t>
      </w:r>
      <w:r w:rsidR="00B66F01">
        <w:rPr>
          <w:rFonts w:ascii="Arial" w:hAnsi="Arial" w:cs="Arial"/>
          <w:sz w:val="22"/>
          <w:szCs w:val="22"/>
        </w:rPr>
        <w:t>3</w:t>
      </w:r>
    </w:p>
    <w:p w14:paraId="045B8C7D" w14:textId="77777777" w:rsidR="00966FAE" w:rsidRDefault="00966FAE" w:rsidP="00716888">
      <w:pPr>
        <w:spacing w:after="120"/>
        <w:rPr>
          <w:rFonts w:ascii="Arial" w:hAnsi="Arial" w:cs="Arial"/>
          <w:b/>
          <w:sz w:val="24"/>
          <w:szCs w:val="24"/>
        </w:rPr>
      </w:pPr>
    </w:p>
    <w:p w14:paraId="47293887" w14:textId="77777777" w:rsidR="007058D9" w:rsidRDefault="007058D9" w:rsidP="00716888">
      <w:pPr>
        <w:spacing w:after="120"/>
        <w:rPr>
          <w:rFonts w:ascii="Arial" w:hAnsi="Arial" w:cs="Arial"/>
          <w:b/>
          <w:sz w:val="24"/>
          <w:szCs w:val="24"/>
        </w:rPr>
      </w:pPr>
      <w:r>
        <w:rPr>
          <w:rFonts w:ascii="Arial" w:hAnsi="Arial" w:cs="Arial"/>
          <w:b/>
          <w:sz w:val="24"/>
          <w:szCs w:val="24"/>
        </w:rPr>
        <w:t xml:space="preserve"> Arrangements:</w:t>
      </w:r>
    </w:p>
    <w:p w14:paraId="136A77D3" w14:textId="77777777" w:rsidR="00966FAE" w:rsidRDefault="00966FAE" w:rsidP="00716888">
      <w:pPr>
        <w:spacing w:after="120"/>
        <w:rPr>
          <w:rFonts w:ascii="Arial" w:hAnsi="Arial" w:cs="Arial"/>
          <w:b/>
          <w:sz w:val="24"/>
          <w:szCs w:val="24"/>
        </w:rPr>
      </w:pPr>
      <w:r>
        <w:rPr>
          <w:rFonts w:ascii="Arial" w:hAnsi="Arial" w:cs="Arial"/>
          <w:b/>
          <w:sz w:val="24"/>
          <w:szCs w:val="24"/>
        </w:rPr>
        <w:t>1</w:t>
      </w:r>
      <w:r>
        <w:rPr>
          <w:rFonts w:ascii="Arial" w:hAnsi="Arial" w:cs="Arial"/>
          <w:b/>
          <w:sz w:val="24"/>
          <w:szCs w:val="24"/>
        </w:rPr>
        <w:tab/>
      </w:r>
      <w:r w:rsidRPr="00384900">
        <w:rPr>
          <w:rFonts w:ascii="Arial" w:hAnsi="Arial" w:cs="Arial"/>
          <w:b/>
          <w:sz w:val="24"/>
          <w:szCs w:val="24"/>
        </w:rPr>
        <w:t>Accident Reporting</w:t>
      </w:r>
      <w:r>
        <w:rPr>
          <w:rFonts w:ascii="Arial" w:hAnsi="Arial" w:cs="Arial"/>
          <w:b/>
          <w:sz w:val="24"/>
          <w:szCs w:val="24"/>
        </w:rPr>
        <w:t xml:space="preserve"> and Monitoring Procedures</w:t>
      </w:r>
      <w:r w:rsidR="00FA792F">
        <w:rPr>
          <w:rFonts w:ascii="Arial" w:hAnsi="Arial" w:cs="Arial"/>
          <w:b/>
          <w:sz w:val="24"/>
          <w:szCs w:val="24"/>
        </w:rPr>
        <w:t xml:space="preserve"> via Online system</w:t>
      </w:r>
    </w:p>
    <w:p w14:paraId="768398E4" w14:textId="77777777" w:rsidR="00966FAE" w:rsidRPr="00384900" w:rsidRDefault="00856994" w:rsidP="00716888">
      <w:pPr>
        <w:rPr>
          <w:rFonts w:ascii="Arial" w:hAnsi="Arial" w:cs="Arial"/>
          <w:sz w:val="22"/>
          <w:szCs w:val="22"/>
        </w:rPr>
      </w:pPr>
      <w:r>
        <w:rPr>
          <w:rFonts w:ascii="Arial" w:hAnsi="Arial" w:cs="Arial"/>
          <w:sz w:val="22"/>
          <w:szCs w:val="22"/>
        </w:rPr>
        <w:t xml:space="preserve">Refer to </w:t>
      </w:r>
      <w:r w:rsidRPr="00856994">
        <w:rPr>
          <w:rFonts w:ascii="Arial" w:hAnsi="Arial" w:cs="Arial"/>
          <w:sz w:val="22"/>
          <w:szCs w:val="22"/>
        </w:rPr>
        <w:t xml:space="preserve">Local </w:t>
      </w:r>
      <w:r>
        <w:rPr>
          <w:rFonts w:ascii="Arial" w:hAnsi="Arial" w:cs="Arial"/>
          <w:sz w:val="22"/>
          <w:szCs w:val="22"/>
        </w:rPr>
        <w:t>A</w:t>
      </w:r>
      <w:r w:rsidRPr="00856994">
        <w:rPr>
          <w:rFonts w:ascii="Arial" w:hAnsi="Arial" w:cs="Arial"/>
          <w:sz w:val="22"/>
          <w:szCs w:val="22"/>
        </w:rPr>
        <w:t>uthority accident/incident/near miss reporting procedure for schools</w:t>
      </w:r>
      <w:r w:rsidR="00966FAE">
        <w:rPr>
          <w:rFonts w:ascii="Arial" w:hAnsi="Arial" w:cs="Arial"/>
          <w:bCs/>
          <w:sz w:val="22"/>
          <w:szCs w:val="22"/>
        </w:rPr>
        <w:t>.</w:t>
      </w:r>
    </w:p>
    <w:p w14:paraId="318D485B" w14:textId="77777777" w:rsidR="00966FAE" w:rsidRDefault="00966FAE" w:rsidP="00716888">
      <w:pPr>
        <w:rPr>
          <w:rFonts w:ascii="Arial" w:hAnsi="Arial" w:cs="Arial"/>
          <w:i/>
          <w:sz w:val="22"/>
          <w:szCs w:val="22"/>
        </w:rPr>
      </w:pPr>
    </w:p>
    <w:p w14:paraId="141DA9B2" w14:textId="77777777" w:rsidR="00966FAE" w:rsidRPr="00716888" w:rsidRDefault="00966FAE" w:rsidP="00716888">
      <w:pPr>
        <w:rPr>
          <w:rFonts w:ascii="Arial" w:hAnsi="Arial" w:cs="Arial"/>
          <w:sz w:val="22"/>
          <w:szCs w:val="22"/>
        </w:rPr>
      </w:pPr>
      <w:r w:rsidRPr="008F15C8">
        <w:rPr>
          <w:rFonts w:ascii="Arial" w:hAnsi="Arial" w:cs="Arial"/>
          <w:b/>
          <w:sz w:val="22"/>
          <w:szCs w:val="22"/>
        </w:rPr>
        <w:t>All injuries</w:t>
      </w:r>
      <w:r w:rsidRPr="00716888">
        <w:rPr>
          <w:rFonts w:ascii="Arial" w:hAnsi="Arial" w:cs="Arial"/>
          <w:sz w:val="22"/>
          <w:szCs w:val="22"/>
        </w:rPr>
        <w:t xml:space="preserve"> should be recorded in the First-aid Record Book and initialled, dated, time of injury recorded and action taken.  Parents must also sign in acknowledgement of the accident.  </w:t>
      </w:r>
      <w:r w:rsidRPr="008F15C8">
        <w:rPr>
          <w:rFonts w:ascii="Arial" w:hAnsi="Arial" w:cs="Arial"/>
          <w:b/>
          <w:sz w:val="22"/>
          <w:szCs w:val="22"/>
        </w:rPr>
        <w:t xml:space="preserve">All head injuries are </w:t>
      </w:r>
      <w:r>
        <w:rPr>
          <w:rFonts w:ascii="Arial" w:hAnsi="Arial" w:cs="Arial"/>
          <w:b/>
          <w:sz w:val="22"/>
          <w:szCs w:val="22"/>
        </w:rPr>
        <w:t xml:space="preserve">potentially </w:t>
      </w:r>
      <w:r w:rsidRPr="008F15C8">
        <w:rPr>
          <w:rFonts w:ascii="Arial" w:hAnsi="Arial" w:cs="Arial"/>
          <w:b/>
          <w:sz w:val="22"/>
          <w:szCs w:val="22"/>
        </w:rPr>
        <w:t>serious</w:t>
      </w:r>
      <w:r>
        <w:rPr>
          <w:rFonts w:ascii="Arial" w:hAnsi="Arial" w:cs="Arial"/>
          <w:b/>
          <w:sz w:val="22"/>
          <w:szCs w:val="22"/>
        </w:rPr>
        <w:t>,</w:t>
      </w:r>
      <w:r w:rsidRPr="00716888">
        <w:rPr>
          <w:rFonts w:ascii="Arial" w:hAnsi="Arial" w:cs="Arial"/>
          <w:sz w:val="22"/>
          <w:szCs w:val="22"/>
        </w:rPr>
        <w:t xml:space="preserve"> details of the accident should be recorded and the child monitored until handed over to the parent.</w:t>
      </w:r>
    </w:p>
    <w:p w14:paraId="5103D4F3" w14:textId="77777777" w:rsidR="00966FAE" w:rsidRPr="00716888" w:rsidRDefault="00966FAE" w:rsidP="00716888">
      <w:pPr>
        <w:rPr>
          <w:rFonts w:ascii="Arial" w:hAnsi="Arial" w:cs="Arial"/>
          <w:sz w:val="22"/>
          <w:szCs w:val="22"/>
        </w:rPr>
      </w:pPr>
    </w:p>
    <w:p w14:paraId="1B0D4C77" w14:textId="77777777" w:rsidR="00966FAE" w:rsidRPr="00716888" w:rsidRDefault="00966FAE" w:rsidP="00716888">
      <w:pPr>
        <w:rPr>
          <w:rFonts w:ascii="Arial" w:hAnsi="Arial" w:cs="Arial"/>
          <w:sz w:val="22"/>
          <w:szCs w:val="22"/>
        </w:rPr>
      </w:pPr>
      <w:r w:rsidRPr="00716888">
        <w:rPr>
          <w:rFonts w:ascii="Arial" w:hAnsi="Arial" w:cs="Arial"/>
          <w:sz w:val="22"/>
          <w:szCs w:val="22"/>
        </w:rPr>
        <w:t xml:space="preserve">Accidents requiring medical attention outside of the scope of the first aider will be reported to the LA </w:t>
      </w:r>
      <w:r w:rsidR="00DC2479">
        <w:rPr>
          <w:rFonts w:ascii="Arial" w:hAnsi="Arial" w:cs="Arial"/>
          <w:sz w:val="22"/>
          <w:szCs w:val="22"/>
        </w:rPr>
        <w:t xml:space="preserve">using the </w:t>
      </w:r>
      <w:r w:rsidR="00FA792F">
        <w:rPr>
          <w:rFonts w:ascii="Arial" w:hAnsi="Arial" w:cs="Arial"/>
          <w:sz w:val="22"/>
          <w:szCs w:val="22"/>
        </w:rPr>
        <w:t>online accident reporting system.</w:t>
      </w:r>
    </w:p>
    <w:p w14:paraId="683B3111" w14:textId="77777777" w:rsidR="00966FAE" w:rsidRPr="00716888" w:rsidRDefault="00966FAE" w:rsidP="00716888">
      <w:pPr>
        <w:rPr>
          <w:rFonts w:ascii="Arial" w:hAnsi="Arial" w:cs="Arial"/>
          <w:sz w:val="22"/>
          <w:szCs w:val="22"/>
        </w:rPr>
      </w:pPr>
    </w:p>
    <w:p w14:paraId="41D65016" w14:textId="77777777" w:rsidR="00966FAE" w:rsidRPr="00716888" w:rsidRDefault="00966FAE" w:rsidP="00716888">
      <w:pPr>
        <w:rPr>
          <w:rFonts w:ascii="Arial" w:hAnsi="Arial" w:cs="Arial"/>
          <w:sz w:val="22"/>
          <w:szCs w:val="22"/>
        </w:rPr>
      </w:pPr>
      <w:r w:rsidRPr="00716888">
        <w:rPr>
          <w:rFonts w:ascii="Arial" w:hAnsi="Arial" w:cs="Arial"/>
          <w:sz w:val="22"/>
          <w:szCs w:val="22"/>
        </w:rPr>
        <w:t>If the accident is serious, senior management will be made aware and immediate action taken to ensure the location of the accident is still safe to use.  Necessary action will be taken and where possible details recorded for an accident investigation</w:t>
      </w:r>
      <w:r>
        <w:rPr>
          <w:rFonts w:ascii="Arial" w:hAnsi="Arial" w:cs="Arial"/>
          <w:sz w:val="22"/>
          <w:szCs w:val="22"/>
        </w:rPr>
        <w:t xml:space="preserve"> (RIDDOR)</w:t>
      </w:r>
      <w:r w:rsidRPr="00716888">
        <w:rPr>
          <w:rFonts w:ascii="Arial" w:hAnsi="Arial" w:cs="Arial"/>
          <w:sz w:val="22"/>
          <w:szCs w:val="22"/>
        </w:rPr>
        <w:t>.  If members of the public are involved, names and addresses will be taken (including any witnesses).</w:t>
      </w:r>
    </w:p>
    <w:p w14:paraId="55CB3FF2" w14:textId="77777777" w:rsidR="00966FAE" w:rsidRDefault="00966FAE" w:rsidP="00716888">
      <w:pPr>
        <w:rPr>
          <w:rFonts w:ascii="Arial" w:hAnsi="Arial" w:cs="Arial"/>
          <w:sz w:val="22"/>
          <w:szCs w:val="22"/>
        </w:rPr>
      </w:pPr>
    </w:p>
    <w:p w14:paraId="71610C97" w14:textId="77777777" w:rsidR="0062135C" w:rsidRPr="000C5934" w:rsidRDefault="0062135C" w:rsidP="00716888">
      <w:pPr>
        <w:rPr>
          <w:rFonts w:ascii="Arial" w:hAnsi="Arial" w:cs="Arial"/>
          <w:color w:val="000000" w:themeColor="text1"/>
          <w:sz w:val="22"/>
          <w:szCs w:val="22"/>
        </w:rPr>
      </w:pPr>
      <w:r w:rsidRPr="000C5934">
        <w:rPr>
          <w:rFonts w:ascii="Arial" w:hAnsi="Arial" w:cs="Arial"/>
          <w:color w:val="000000" w:themeColor="text1"/>
          <w:sz w:val="22"/>
          <w:szCs w:val="22"/>
        </w:rPr>
        <w:t>A contact transmission of Covid 19 occurring within the School is also reportable via RIDDOR in addition to public health.</w:t>
      </w:r>
    </w:p>
    <w:p w14:paraId="332CE95A" w14:textId="77777777" w:rsidR="0062135C" w:rsidRPr="00716888" w:rsidRDefault="0062135C" w:rsidP="00716888">
      <w:pPr>
        <w:rPr>
          <w:rFonts w:ascii="Arial" w:hAnsi="Arial" w:cs="Arial"/>
          <w:sz w:val="22"/>
          <w:szCs w:val="22"/>
        </w:rPr>
      </w:pPr>
    </w:p>
    <w:p w14:paraId="5D00FC22" w14:textId="77777777" w:rsidR="00966FAE" w:rsidRDefault="00966FAE" w:rsidP="00716888">
      <w:pPr>
        <w:rPr>
          <w:rFonts w:ascii="Arial" w:hAnsi="Arial" w:cs="Arial"/>
          <w:sz w:val="22"/>
          <w:szCs w:val="22"/>
        </w:rPr>
      </w:pPr>
      <w:r w:rsidRPr="00716888">
        <w:rPr>
          <w:rFonts w:ascii="Arial" w:hAnsi="Arial" w:cs="Arial"/>
          <w:sz w:val="22"/>
          <w:szCs w:val="22"/>
        </w:rPr>
        <w:t>T</w:t>
      </w:r>
      <w:r w:rsidR="00490807">
        <w:rPr>
          <w:rFonts w:ascii="Arial" w:hAnsi="Arial" w:cs="Arial"/>
          <w:sz w:val="22"/>
          <w:szCs w:val="22"/>
        </w:rPr>
        <w:t>he School</w:t>
      </w:r>
      <w:r w:rsidRPr="00716888">
        <w:rPr>
          <w:rFonts w:ascii="Arial" w:hAnsi="Arial" w:cs="Arial"/>
          <w:sz w:val="22"/>
          <w:szCs w:val="22"/>
        </w:rPr>
        <w:t xml:space="preserve"> has a system for recording ‘near misses’ where a potential injury could have occurred and seeks to address any unsafe aspect of the environment that may have contributed before injury occurs.</w:t>
      </w:r>
      <w:r w:rsidR="00FA792F">
        <w:rPr>
          <w:rFonts w:ascii="Arial" w:hAnsi="Arial" w:cs="Arial"/>
          <w:sz w:val="22"/>
          <w:szCs w:val="22"/>
        </w:rPr>
        <w:t xml:space="preserve"> These will also be reported on the WCC online accident reporting system</w:t>
      </w:r>
    </w:p>
    <w:p w14:paraId="09D58769" w14:textId="77777777" w:rsidR="00966FAE" w:rsidRDefault="00966FAE" w:rsidP="00716888">
      <w:pPr>
        <w:rPr>
          <w:rFonts w:ascii="Arial" w:hAnsi="Arial" w:cs="Arial"/>
          <w:sz w:val="22"/>
          <w:szCs w:val="22"/>
        </w:rPr>
      </w:pPr>
    </w:p>
    <w:p w14:paraId="5FB87F90" w14:textId="77777777" w:rsidR="00966FAE" w:rsidRPr="00716888" w:rsidRDefault="00490807" w:rsidP="00716888">
      <w:pPr>
        <w:rPr>
          <w:rFonts w:ascii="Arial" w:hAnsi="Arial" w:cs="Arial"/>
          <w:sz w:val="22"/>
          <w:szCs w:val="22"/>
        </w:rPr>
      </w:pPr>
      <w:r>
        <w:rPr>
          <w:rFonts w:ascii="Arial" w:hAnsi="Arial" w:cs="Arial"/>
          <w:sz w:val="22"/>
          <w:szCs w:val="22"/>
        </w:rPr>
        <w:t xml:space="preserve">The </w:t>
      </w:r>
      <w:r w:rsidR="00DC2479" w:rsidRPr="00152DFD">
        <w:rPr>
          <w:rFonts w:ascii="Arial" w:hAnsi="Arial" w:cs="Arial"/>
          <w:sz w:val="22"/>
          <w:szCs w:val="22"/>
        </w:rPr>
        <w:t xml:space="preserve">Assistant </w:t>
      </w:r>
      <w:r w:rsidRPr="00152DFD">
        <w:rPr>
          <w:rFonts w:ascii="Arial" w:hAnsi="Arial" w:cs="Arial"/>
          <w:sz w:val="22"/>
          <w:szCs w:val="22"/>
        </w:rPr>
        <w:t>Headteacher</w:t>
      </w:r>
      <w:r w:rsidR="00DC2479" w:rsidRPr="00152DFD">
        <w:rPr>
          <w:rFonts w:ascii="Arial" w:hAnsi="Arial" w:cs="Arial"/>
          <w:sz w:val="22"/>
          <w:szCs w:val="22"/>
        </w:rPr>
        <w:t xml:space="preserve">s </w:t>
      </w:r>
      <w:r w:rsidR="00966FAE" w:rsidRPr="00152DFD">
        <w:rPr>
          <w:rFonts w:ascii="Arial" w:hAnsi="Arial" w:cs="Arial"/>
          <w:sz w:val="22"/>
          <w:szCs w:val="22"/>
        </w:rPr>
        <w:t>will audit the Accident Book(s)</w:t>
      </w:r>
      <w:r w:rsidR="00DC2479" w:rsidRPr="00152DFD">
        <w:rPr>
          <w:rFonts w:ascii="Arial" w:hAnsi="Arial" w:cs="Arial"/>
          <w:sz w:val="22"/>
          <w:szCs w:val="22"/>
        </w:rPr>
        <w:t xml:space="preserve"> termly and report to the Executive Headteacher</w:t>
      </w:r>
      <w:r w:rsidR="00966FAE" w:rsidRPr="00152DFD">
        <w:rPr>
          <w:rFonts w:ascii="Arial" w:hAnsi="Arial" w:cs="Arial"/>
          <w:sz w:val="22"/>
          <w:szCs w:val="22"/>
        </w:rPr>
        <w:t>,</w:t>
      </w:r>
      <w:r w:rsidR="00966FAE">
        <w:rPr>
          <w:rFonts w:ascii="Arial" w:hAnsi="Arial" w:cs="Arial"/>
          <w:sz w:val="22"/>
          <w:szCs w:val="22"/>
        </w:rPr>
        <w:t xml:space="preserve"> RIDDOR records, and ‘Near Misses’ to ensure that robust systems are in place and any patterns of </w:t>
      </w:r>
      <w:r w:rsidR="00581CBA">
        <w:rPr>
          <w:rFonts w:ascii="Arial" w:hAnsi="Arial" w:cs="Arial"/>
          <w:sz w:val="22"/>
          <w:szCs w:val="22"/>
        </w:rPr>
        <w:t>occurrence</w:t>
      </w:r>
      <w:r w:rsidR="00966FAE">
        <w:rPr>
          <w:rFonts w:ascii="Arial" w:hAnsi="Arial" w:cs="Arial"/>
          <w:sz w:val="22"/>
          <w:szCs w:val="22"/>
        </w:rPr>
        <w:t xml:space="preserve"> are identified and remedied.</w:t>
      </w:r>
    </w:p>
    <w:p w14:paraId="4402AEE6" w14:textId="77777777" w:rsidR="00966FAE" w:rsidRDefault="00966FAE" w:rsidP="00716888">
      <w:pPr>
        <w:rPr>
          <w:rFonts w:ascii="Arial" w:hAnsi="Arial" w:cs="Arial"/>
        </w:rPr>
      </w:pPr>
    </w:p>
    <w:p w14:paraId="35FC8380" w14:textId="77777777" w:rsidR="00966FAE" w:rsidRDefault="00966FAE" w:rsidP="00716888">
      <w:pPr>
        <w:spacing w:after="120"/>
        <w:rPr>
          <w:rFonts w:ascii="Arial" w:hAnsi="Arial" w:cs="Arial"/>
          <w:b/>
          <w:sz w:val="24"/>
          <w:szCs w:val="24"/>
        </w:rPr>
      </w:pPr>
      <w:r>
        <w:rPr>
          <w:rFonts w:ascii="Arial" w:hAnsi="Arial" w:cs="Arial"/>
          <w:b/>
          <w:sz w:val="24"/>
          <w:szCs w:val="24"/>
        </w:rPr>
        <w:t>2</w:t>
      </w:r>
      <w:r>
        <w:rPr>
          <w:rFonts w:ascii="Arial" w:hAnsi="Arial" w:cs="Arial"/>
          <w:b/>
          <w:sz w:val="24"/>
          <w:szCs w:val="24"/>
        </w:rPr>
        <w:tab/>
      </w:r>
      <w:r w:rsidRPr="00384900">
        <w:rPr>
          <w:rFonts w:ascii="Arial" w:hAnsi="Arial" w:cs="Arial"/>
          <w:b/>
          <w:sz w:val="24"/>
          <w:szCs w:val="24"/>
        </w:rPr>
        <w:t>Asbestos</w:t>
      </w:r>
    </w:p>
    <w:p w14:paraId="334D8617" w14:textId="77777777" w:rsidR="00966FAE" w:rsidRDefault="00490807" w:rsidP="00716888">
      <w:pPr>
        <w:spacing w:after="120"/>
        <w:rPr>
          <w:rFonts w:ascii="Arial" w:hAnsi="Arial" w:cs="Arial"/>
          <w:sz w:val="22"/>
          <w:szCs w:val="22"/>
        </w:rPr>
      </w:pPr>
      <w:r>
        <w:rPr>
          <w:rFonts w:ascii="Arial" w:hAnsi="Arial" w:cs="Arial"/>
          <w:sz w:val="22"/>
          <w:szCs w:val="22"/>
        </w:rPr>
        <w:t>The School</w:t>
      </w:r>
      <w:r w:rsidR="00966FAE">
        <w:rPr>
          <w:rFonts w:ascii="Arial" w:hAnsi="Arial" w:cs="Arial"/>
          <w:sz w:val="22"/>
          <w:szCs w:val="22"/>
        </w:rPr>
        <w:t xml:space="preserve"> adheres to</w:t>
      </w:r>
      <w:r w:rsidR="00966FAE" w:rsidRPr="00384900">
        <w:rPr>
          <w:rFonts w:ascii="Arial" w:hAnsi="Arial" w:cs="Arial"/>
          <w:sz w:val="22"/>
          <w:szCs w:val="22"/>
        </w:rPr>
        <w:t xml:space="preserve"> </w:t>
      </w:r>
      <w:r w:rsidR="00966FAE">
        <w:rPr>
          <w:rFonts w:ascii="Arial" w:hAnsi="Arial" w:cs="Arial"/>
          <w:sz w:val="22"/>
          <w:szCs w:val="22"/>
        </w:rPr>
        <w:t xml:space="preserve">the </w:t>
      </w:r>
      <w:r w:rsidR="00966FAE" w:rsidRPr="00384900">
        <w:rPr>
          <w:rFonts w:ascii="Arial" w:hAnsi="Arial" w:cs="Arial"/>
          <w:sz w:val="22"/>
          <w:szCs w:val="22"/>
        </w:rPr>
        <w:t xml:space="preserve">WCC </w:t>
      </w:r>
      <w:r w:rsidR="00966FAE">
        <w:rPr>
          <w:rFonts w:ascii="Arial" w:hAnsi="Arial" w:cs="Arial"/>
          <w:sz w:val="22"/>
          <w:szCs w:val="22"/>
        </w:rPr>
        <w:t>Asbestos Management Policy and Procedures</w:t>
      </w:r>
    </w:p>
    <w:p w14:paraId="401DE9DC" w14:textId="77777777" w:rsidR="00490807" w:rsidRDefault="00490807" w:rsidP="00716888">
      <w:pPr>
        <w:spacing w:after="120"/>
        <w:rPr>
          <w:rFonts w:ascii="Arial" w:hAnsi="Arial" w:cs="Arial"/>
          <w:sz w:val="22"/>
          <w:szCs w:val="22"/>
        </w:rPr>
      </w:pPr>
      <w:r>
        <w:rPr>
          <w:rFonts w:ascii="Arial" w:hAnsi="Arial" w:cs="Arial"/>
          <w:sz w:val="22"/>
          <w:szCs w:val="22"/>
        </w:rPr>
        <w:t>The Headteacher is responsible for the management of asbestos at the School.</w:t>
      </w:r>
    </w:p>
    <w:p w14:paraId="56A17E07" w14:textId="77777777" w:rsidR="00490807" w:rsidRDefault="00490807" w:rsidP="00716888">
      <w:pPr>
        <w:spacing w:after="120"/>
        <w:rPr>
          <w:rFonts w:ascii="Arial" w:hAnsi="Arial" w:cs="Arial"/>
          <w:sz w:val="22"/>
          <w:szCs w:val="22"/>
        </w:rPr>
      </w:pPr>
      <w:r>
        <w:rPr>
          <w:rFonts w:ascii="Arial" w:hAnsi="Arial" w:cs="Arial"/>
          <w:sz w:val="22"/>
          <w:szCs w:val="22"/>
        </w:rPr>
        <w:t>The School’s asbestos management plan is held on ATLAS</w:t>
      </w:r>
    </w:p>
    <w:p w14:paraId="0C6CBBF8" w14:textId="77777777" w:rsidR="00490807" w:rsidRDefault="00490807" w:rsidP="00716888">
      <w:pPr>
        <w:spacing w:after="120"/>
        <w:rPr>
          <w:rFonts w:ascii="Arial" w:hAnsi="Arial" w:cs="Arial"/>
          <w:sz w:val="22"/>
          <w:szCs w:val="22"/>
        </w:rPr>
      </w:pPr>
      <w:r>
        <w:rPr>
          <w:rFonts w:ascii="Arial" w:hAnsi="Arial" w:cs="Arial"/>
          <w:sz w:val="22"/>
          <w:szCs w:val="22"/>
        </w:rPr>
        <w:t>Asbestos re-inspection surveys are carried out by WCC.</w:t>
      </w:r>
    </w:p>
    <w:p w14:paraId="4273E260" w14:textId="77777777" w:rsidR="00490807" w:rsidRDefault="00490807" w:rsidP="00716888">
      <w:pPr>
        <w:spacing w:after="120"/>
        <w:rPr>
          <w:rFonts w:ascii="Arial" w:hAnsi="Arial" w:cs="Arial"/>
          <w:b/>
          <w:sz w:val="24"/>
          <w:szCs w:val="24"/>
        </w:rPr>
      </w:pPr>
      <w:r>
        <w:rPr>
          <w:rFonts w:ascii="Arial" w:hAnsi="Arial" w:cs="Arial"/>
          <w:sz w:val="22"/>
          <w:szCs w:val="22"/>
        </w:rPr>
        <w:t>C</w:t>
      </w:r>
      <w:r w:rsidR="00FA792F">
        <w:rPr>
          <w:rFonts w:ascii="Arial" w:hAnsi="Arial" w:cs="Arial"/>
          <w:sz w:val="22"/>
          <w:szCs w:val="22"/>
        </w:rPr>
        <w:t>ontractors working on the fabric</w:t>
      </w:r>
      <w:r>
        <w:rPr>
          <w:rFonts w:ascii="Arial" w:hAnsi="Arial" w:cs="Arial"/>
          <w:sz w:val="22"/>
          <w:szCs w:val="22"/>
        </w:rPr>
        <w:t xml:space="preserve"> of the building sign to say they have seen the school’s asbestos management plan.</w:t>
      </w:r>
    </w:p>
    <w:p w14:paraId="72C04913" w14:textId="77777777" w:rsidR="00966FAE" w:rsidRDefault="00966FAE" w:rsidP="00716888">
      <w:pPr>
        <w:spacing w:line="240" w:lineRule="atLeast"/>
        <w:rPr>
          <w:rFonts w:ascii="Arial" w:hAnsi="Arial" w:cs="Arial"/>
          <w:sz w:val="22"/>
          <w:szCs w:val="22"/>
        </w:rPr>
      </w:pPr>
      <w:r w:rsidRPr="00716888">
        <w:rPr>
          <w:rFonts w:ascii="Arial" w:hAnsi="Arial" w:cs="Arial"/>
          <w:sz w:val="22"/>
          <w:szCs w:val="22"/>
        </w:rPr>
        <w:t xml:space="preserve">Owing to substantial work being carried out recently, there is now minimal asbestos remaining.  </w:t>
      </w:r>
      <w:r>
        <w:rPr>
          <w:rFonts w:ascii="Arial" w:hAnsi="Arial" w:cs="Arial"/>
          <w:sz w:val="22"/>
          <w:szCs w:val="22"/>
        </w:rPr>
        <w:t>A</w:t>
      </w:r>
      <w:r w:rsidRPr="00716888">
        <w:rPr>
          <w:rFonts w:ascii="Arial" w:hAnsi="Arial" w:cs="Arial"/>
          <w:sz w:val="22"/>
          <w:szCs w:val="22"/>
        </w:rPr>
        <w:t xml:space="preserve">sbestos </w:t>
      </w:r>
      <w:r>
        <w:rPr>
          <w:rFonts w:ascii="Arial" w:hAnsi="Arial" w:cs="Arial"/>
          <w:sz w:val="22"/>
          <w:szCs w:val="22"/>
        </w:rPr>
        <w:t>only</w:t>
      </w:r>
      <w:r w:rsidRPr="00716888">
        <w:rPr>
          <w:rFonts w:ascii="Arial" w:hAnsi="Arial" w:cs="Arial"/>
          <w:sz w:val="22"/>
          <w:szCs w:val="22"/>
        </w:rPr>
        <w:t xml:space="preserve"> remain</w:t>
      </w:r>
      <w:r>
        <w:rPr>
          <w:rFonts w:ascii="Arial" w:hAnsi="Arial" w:cs="Arial"/>
          <w:sz w:val="22"/>
          <w:szCs w:val="22"/>
        </w:rPr>
        <w:t>s</w:t>
      </w:r>
      <w:r w:rsidRPr="00716888">
        <w:rPr>
          <w:rFonts w:ascii="Arial" w:hAnsi="Arial" w:cs="Arial"/>
          <w:sz w:val="22"/>
          <w:szCs w:val="22"/>
        </w:rPr>
        <w:t xml:space="preserve"> i</w:t>
      </w:r>
      <w:r>
        <w:rPr>
          <w:rFonts w:ascii="Arial" w:hAnsi="Arial" w:cs="Arial"/>
          <w:sz w:val="22"/>
          <w:szCs w:val="22"/>
        </w:rPr>
        <w:t>n</w:t>
      </w:r>
      <w:r w:rsidRPr="00716888">
        <w:rPr>
          <w:rFonts w:ascii="Arial" w:hAnsi="Arial" w:cs="Arial"/>
          <w:sz w:val="22"/>
          <w:szCs w:val="22"/>
        </w:rPr>
        <w:t xml:space="preserve"> the </w:t>
      </w:r>
      <w:r>
        <w:rPr>
          <w:rFonts w:ascii="Arial" w:hAnsi="Arial" w:cs="Arial"/>
          <w:sz w:val="22"/>
          <w:szCs w:val="22"/>
        </w:rPr>
        <w:t>adult staff toilet</w:t>
      </w:r>
      <w:r w:rsidRPr="00716888">
        <w:rPr>
          <w:rFonts w:ascii="Arial" w:hAnsi="Arial" w:cs="Arial"/>
          <w:sz w:val="22"/>
          <w:szCs w:val="22"/>
        </w:rPr>
        <w:t xml:space="preserve"> and is clearly marked with </w:t>
      </w:r>
      <w:r>
        <w:rPr>
          <w:rFonts w:ascii="Arial" w:hAnsi="Arial" w:cs="Arial"/>
          <w:sz w:val="22"/>
          <w:szCs w:val="22"/>
        </w:rPr>
        <w:t>a red asbestos sign</w:t>
      </w:r>
      <w:r w:rsidRPr="00716888">
        <w:rPr>
          <w:rFonts w:ascii="Arial" w:hAnsi="Arial" w:cs="Arial"/>
          <w:sz w:val="22"/>
          <w:szCs w:val="22"/>
        </w:rPr>
        <w:t>.</w:t>
      </w:r>
      <w:r>
        <w:rPr>
          <w:rFonts w:ascii="Arial" w:hAnsi="Arial" w:cs="Arial"/>
          <w:sz w:val="22"/>
          <w:szCs w:val="22"/>
        </w:rPr>
        <w:t xml:space="preserve"> The Head of Centre, School Business Man</w:t>
      </w:r>
      <w:r w:rsidR="00581CBA">
        <w:rPr>
          <w:rFonts w:ascii="Arial" w:hAnsi="Arial" w:cs="Arial"/>
          <w:sz w:val="22"/>
          <w:szCs w:val="22"/>
        </w:rPr>
        <w:t>a</w:t>
      </w:r>
      <w:r>
        <w:rPr>
          <w:rFonts w:ascii="Arial" w:hAnsi="Arial" w:cs="Arial"/>
          <w:sz w:val="22"/>
          <w:szCs w:val="22"/>
        </w:rPr>
        <w:t>ger and Caretaker have all completed online Asbestos Awareness Training, which is renewed on an annual basis via the Atlas system. Additionally, the SBM has attended LA training relating to the Role of the Site Responsible Person.</w:t>
      </w:r>
    </w:p>
    <w:p w14:paraId="55C053B0" w14:textId="77777777" w:rsidR="00966FAE" w:rsidRDefault="00966FAE" w:rsidP="00716888">
      <w:pPr>
        <w:spacing w:line="240" w:lineRule="atLeast"/>
        <w:rPr>
          <w:rFonts w:ascii="Arial" w:hAnsi="Arial" w:cs="Arial"/>
          <w:sz w:val="22"/>
          <w:szCs w:val="22"/>
        </w:rPr>
      </w:pPr>
    </w:p>
    <w:p w14:paraId="4E577575" w14:textId="77777777" w:rsidR="0062135C" w:rsidRDefault="0062135C" w:rsidP="00716888">
      <w:pPr>
        <w:spacing w:line="240" w:lineRule="atLeast"/>
        <w:rPr>
          <w:rFonts w:ascii="Arial" w:hAnsi="Arial" w:cs="Arial"/>
          <w:sz w:val="22"/>
          <w:szCs w:val="22"/>
        </w:rPr>
      </w:pPr>
    </w:p>
    <w:p w14:paraId="0C41E046" w14:textId="77777777" w:rsidR="0062135C" w:rsidRDefault="0062135C" w:rsidP="00716888">
      <w:pPr>
        <w:spacing w:line="240" w:lineRule="atLeast"/>
        <w:rPr>
          <w:rFonts w:ascii="Arial" w:hAnsi="Arial" w:cs="Arial"/>
          <w:sz w:val="22"/>
          <w:szCs w:val="22"/>
        </w:rPr>
      </w:pPr>
    </w:p>
    <w:p w14:paraId="56459DF1" w14:textId="77777777" w:rsidR="0062135C" w:rsidRDefault="0062135C" w:rsidP="00716888">
      <w:pPr>
        <w:spacing w:line="240" w:lineRule="atLeast"/>
        <w:rPr>
          <w:rFonts w:ascii="Arial" w:hAnsi="Arial" w:cs="Arial"/>
          <w:sz w:val="22"/>
          <w:szCs w:val="22"/>
        </w:rPr>
      </w:pPr>
    </w:p>
    <w:p w14:paraId="47C90F73" w14:textId="77777777" w:rsidR="0062135C" w:rsidRDefault="0062135C" w:rsidP="00716888">
      <w:pPr>
        <w:spacing w:line="240" w:lineRule="atLeast"/>
        <w:rPr>
          <w:rFonts w:ascii="Arial" w:hAnsi="Arial" w:cs="Arial"/>
          <w:sz w:val="22"/>
          <w:szCs w:val="22"/>
        </w:rPr>
      </w:pPr>
    </w:p>
    <w:p w14:paraId="07629402" w14:textId="77777777" w:rsidR="0062135C" w:rsidRDefault="0062135C" w:rsidP="00716888">
      <w:pPr>
        <w:spacing w:line="240" w:lineRule="atLeast"/>
        <w:rPr>
          <w:rFonts w:ascii="Arial" w:hAnsi="Arial" w:cs="Arial"/>
          <w:sz w:val="22"/>
          <w:szCs w:val="22"/>
        </w:rPr>
      </w:pPr>
    </w:p>
    <w:p w14:paraId="6BD4D369" w14:textId="77777777" w:rsidR="0062135C" w:rsidRDefault="0062135C" w:rsidP="00716888">
      <w:pPr>
        <w:spacing w:line="240" w:lineRule="atLeast"/>
        <w:rPr>
          <w:rFonts w:ascii="Arial" w:hAnsi="Arial" w:cs="Arial"/>
          <w:sz w:val="22"/>
          <w:szCs w:val="22"/>
        </w:rPr>
      </w:pPr>
    </w:p>
    <w:p w14:paraId="5EBF564F" w14:textId="77777777" w:rsidR="00B66F01" w:rsidRDefault="00B66F01" w:rsidP="00716888">
      <w:pPr>
        <w:spacing w:line="240" w:lineRule="atLeast"/>
        <w:rPr>
          <w:rFonts w:ascii="Arial" w:hAnsi="Arial" w:cs="Arial"/>
          <w:sz w:val="22"/>
          <w:szCs w:val="22"/>
        </w:rPr>
      </w:pPr>
    </w:p>
    <w:p w14:paraId="6D5EF594" w14:textId="77777777" w:rsidR="0062135C" w:rsidRDefault="0062135C" w:rsidP="00716888">
      <w:pPr>
        <w:spacing w:line="240" w:lineRule="atLeast"/>
        <w:rPr>
          <w:rFonts w:ascii="Arial" w:hAnsi="Arial" w:cs="Arial"/>
          <w:sz w:val="22"/>
          <w:szCs w:val="22"/>
        </w:rPr>
      </w:pPr>
    </w:p>
    <w:p w14:paraId="6F0029A5" w14:textId="77777777" w:rsidR="00966FAE" w:rsidRPr="00716888" w:rsidRDefault="00966FAE" w:rsidP="00716888">
      <w:pPr>
        <w:spacing w:line="240" w:lineRule="atLeast"/>
        <w:rPr>
          <w:rFonts w:ascii="Arial" w:hAnsi="Arial" w:cs="Arial"/>
          <w:sz w:val="22"/>
          <w:szCs w:val="22"/>
        </w:rPr>
      </w:pPr>
    </w:p>
    <w:p w14:paraId="744A9AF2" w14:textId="77777777" w:rsidR="00966FAE" w:rsidRDefault="00966FAE" w:rsidP="00716888">
      <w:pPr>
        <w:spacing w:line="240" w:lineRule="atLeast"/>
        <w:rPr>
          <w:rFonts w:ascii="Arial" w:hAnsi="Arial" w:cs="Arial"/>
          <w:b/>
          <w:sz w:val="24"/>
          <w:szCs w:val="24"/>
        </w:rPr>
      </w:pPr>
      <w:r w:rsidRPr="008275B3">
        <w:rPr>
          <w:rFonts w:ascii="Arial" w:hAnsi="Arial" w:cs="Arial"/>
          <w:b/>
          <w:sz w:val="22"/>
          <w:szCs w:val="22"/>
        </w:rPr>
        <w:lastRenderedPageBreak/>
        <w:t>3</w:t>
      </w:r>
      <w:r w:rsidRPr="005D4E75">
        <w:rPr>
          <w:rFonts w:ascii="Arial" w:hAnsi="Arial" w:cs="Arial"/>
          <w:b/>
        </w:rPr>
        <w:tab/>
      </w:r>
      <w:r w:rsidRPr="00B42ABF">
        <w:rPr>
          <w:rFonts w:ascii="Arial" w:hAnsi="Arial" w:cs="Arial"/>
          <w:b/>
          <w:sz w:val="24"/>
          <w:szCs w:val="24"/>
        </w:rPr>
        <w:t>C</w:t>
      </w:r>
      <w:r>
        <w:rPr>
          <w:rFonts w:ascii="Arial" w:hAnsi="Arial" w:cs="Arial"/>
          <w:b/>
          <w:sz w:val="24"/>
          <w:szCs w:val="24"/>
        </w:rPr>
        <w:t>aretakers Risks Assessments</w:t>
      </w:r>
    </w:p>
    <w:p w14:paraId="6D27276E" w14:textId="77777777" w:rsidR="00966FAE" w:rsidRDefault="00966FAE" w:rsidP="00716888">
      <w:pPr>
        <w:spacing w:line="240" w:lineRule="atLeast"/>
        <w:rPr>
          <w:rFonts w:ascii="Arial" w:hAnsi="Arial" w:cs="Arial"/>
          <w:b/>
          <w:sz w:val="24"/>
          <w:szCs w:val="24"/>
        </w:rPr>
      </w:pPr>
    </w:p>
    <w:p w14:paraId="122087FF" w14:textId="30471BE0" w:rsidR="00A207CF" w:rsidRDefault="00490807" w:rsidP="00716888">
      <w:pPr>
        <w:spacing w:line="240" w:lineRule="atLeast"/>
        <w:rPr>
          <w:rFonts w:ascii="Arial" w:hAnsi="Arial" w:cs="Arial"/>
          <w:sz w:val="24"/>
          <w:szCs w:val="24"/>
        </w:rPr>
      </w:pPr>
      <w:r>
        <w:rPr>
          <w:rFonts w:ascii="Arial" w:hAnsi="Arial" w:cs="Arial"/>
          <w:sz w:val="24"/>
          <w:szCs w:val="24"/>
        </w:rPr>
        <w:t>The School</w:t>
      </w:r>
      <w:r w:rsidR="00966FAE">
        <w:rPr>
          <w:rFonts w:ascii="Arial" w:hAnsi="Arial" w:cs="Arial"/>
          <w:sz w:val="24"/>
          <w:szCs w:val="24"/>
        </w:rPr>
        <w:t xml:space="preserve"> has clear procedures for caretaking arrangements such as gritting pathways, cleaning leaves and mainta</w:t>
      </w:r>
      <w:r w:rsidR="007058D9">
        <w:rPr>
          <w:rFonts w:ascii="Arial" w:hAnsi="Arial" w:cs="Arial"/>
          <w:sz w:val="24"/>
          <w:szCs w:val="24"/>
        </w:rPr>
        <w:t xml:space="preserve">ining clear and safe play areas and daily checks take place to ensure the environment is as safe as possible and any risk are assessed. Although procedures generally pre-empt slips, trips and falls if they do </w:t>
      </w:r>
      <w:proofErr w:type="gramStart"/>
      <w:r w:rsidR="007058D9">
        <w:rPr>
          <w:rFonts w:ascii="Arial" w:hAnsi="Arial" w:cs="Arial"/>
          <w:sz w:val="24"/>
          <w:szCs w:val="24"/>
        </w:rPr>
        <w:t>occur</w:t>
      </w:r>
      <w:proofErr w:type="gramEnd"/>
      <w:r w:rsidR="007058D9">
        <w:rPr>
          <w:rFonts w:ascii="Arial" w:hAnsi="Arial" w:cs="Arial"/>
          <w:sz w:val="24"/>
          <w:szCs w:val="24"/>
        </w:rPr>
        <w:t xml:space="preserve"> they are noted and an environment investigation takes place led by</w:t>
      </w:r>
      <w:r w:rsidR="00FF1128">
        <w:rPr>
          <w:rFonts w:ascii="Arial" w:hAnsi="Arial" w:cs="Arial"/>
          <w:sz w:val="24"/>
          <w:szCs w:val="24"/>
        </w:rPr>
        <w:t xml:space="preserve"> the Headteacher to inform the practice of the caretaker and those using the spaces.</w:t>
      </w:r>
      <w:r w:rsidR="00966FAE">
        <w:rPr>
          <w:rFonts w:ascii="Arial" w:hAnsi="Arial" w:cs="Arial"/>
          <w:sz w:val="24"/>
          <w:szCs w:val="24"/>
        </w:rPr>
        <w:t xml:space="preserve"> </w:t>
      </w:r>
    </w:p>
    <w:p w14:paraId="050DFDCF" w14:textId="77777777" w:rsidR="0062135C" w:rsidRDefault="0062135C" w:rsidP="00716888">
      <w:pPr>
        <w:spacing w:line="240" w:lineRule="atLeast"/>
        <w:rPr>
          <w:rFonts w:ascii="Arial" w:hAnsi="Arial" w:cs="Arial"/>
          <w:sz w:val="24"/>
          <w:szCs w:val="24"/>
        </w:rPr>
      </w:pPr>
    </w:p>
    <w:p w14:paraId="04CE9C36" w14:textId="77777777" w:rsidR="00A207CF" w:rsidRDefault="007058D9" w:rsidP="00716888">
      <w:pPr>
        <w:spacing w:line="240" w:lineRule="atLeast"/>
        <w:rPr>
          <w:rFonts w:ascii="Arial" w:hAnsi="Arial" w:cs="Arial"/>
          <w:sz w:val="24"/>
          <w:szCs w:val="24"/>
        </w:rPr>
      </w:pPr>
      <w:r>
        <w:rPr>
          <w:rFonts w:ascii="Arial" w:hAnsi="Arial" w:cs="Arial"/>
          <w:sz w:val="24"/>
          <w:szCs w:val="24"/>
        </w:rPr>
        <w:t xml:space="preserve">To reduce the </w:t>
      </w:r>
      <w:r w:rsidRPr="00A207CF">
        <w:rPr>
          <w:rFonts w:ascii="Arial" w:hAnsi="Arial" w:cs="Arial"/>
          <w:sz w:val="24"/>
          <w:szCs w:val="24"/>
          <w:u w:val="single"/>
        </w:rPr>
        <w:t>risk of slips, trips and falls</w:t>
      </w:r>
      <w:r w:rsidR="00A207CF">
        <w:rPr>
          <w:rFonts w:ascii="Arial" w:hAnsi="Arial" w:cs="Arial"/>
          <w:sz w:val="24"/>
          <w:szCs w:val="24"/>
        </w:rPr>
        <w:t>:</w:t>
      </w:r>
    </w:p>
    <w:p w14:paraId="054B64F7" w14:textId="77777777" w:rsidR="00A207CF" w:rsidRPr="00A207CF" w:rsidRDefault="007058D9" w:rsidP="00A207CF">
      <w:pPr>
        <w:pStyle w:val="ListParagraph"/>
        <w:numPr>
          <w:ilvl w:val="0"/>
          <w:numId w:val="2"/>
        </w:numPr>
        <w:spacing w:line="240" w:lineRule="atLeast"/>
        <w:rPr>
          <w:rFonts w:ascii="Arial" w:hAnsi="Arial" w:cs="Arial"/>
          <w:sz w:val="24"/>
          <w:szCs w:val="24"/>
        </w:rPr>
      </w:pPr>
      <w:r w:rsidRPr="00A207CF">
        <w:rPr>
          <w:rFonts w:ascii="Arial" w:hAnsi="Arial" w:cs="Arial"/>
          <w:sz w:val="24"/>
          <w:szCs w:val="24"/>
        </w:rPr>
        <w:t xml:space="preserve">‘wet surface’ signs are used when the caretaker is cleaning the floors or in the event of a child spilling water/a liquid. </w:t>
      </w:r>
    </w:p>
    <w:p w14:paraId="386D04B0" w14:textId="77777777" w:rsidR="00A207CF" w:rsidRDefault="007058D9" w:rsidP="00A207CF">
      <w:pPr>
        <w:pStyle w:val="ListParagraph"/>
        <w:numPr>
          <w:ilvl w:val="0"/>
          <w:numId w:val="2"/>
        </w:numPr>
        <w:spacing w:line="240" w:lineRule="atLeast"/>
        <w:rPr>
          <w:rFonts w:ascii="Arial" w:hAnsi="Arial" w:cs="Arial"/>
          <w:sz w:val="24"/>
          <w:szCs w:val="24"/>
        </w:rPr>
      </w:pPr>
      <w:r w:rsidRPr="00A207CF">
        <w:rPr>
          <w:rFonts w:ascii="Arial" w:hAnsi="Arial" w:cs="Arial"/>
          <w:sz w:val="24"/>
          <w:szCs w:val="24"/>
        </w:rPr>
        <w:t xml:space="preserve">External pathways and slopes that access the building are gritted if the weather is forecast to be below freezing in winter months. </w:t>
      </w:r>
    </w:p>
    <w:p w14:paraId="4959AD2D" w14:textId="77777777" w:rsidR="00A207CF" w:rsidRDefault="007058D9" w:rsidP="00A207CF">
      <w:pPr>
        <w:pStyle w:val="ListParagraph"/>
        <w:numPr>
          <w:ilvl w:val="0"/>
          <w:numId w:val="2"/>
        </w:numPr>
        <w:spacing w:line="240" w:lineRule="atLeast"/>
        <w:rPr>
          <w:rFonts w:ascii="Arial" w:hAnsi="Arial" w:cs="Arial"/>
          <w:sz w:val="24"/>
          <w:szCs w:val="24"/>
        </w:rPr>
      </w:pPr>
      <w:r w:rsidRPr="00A207CF">
        <w:rPr>
          <w:rFonts w:ascii="Arial" w:hAnsi="Arial" w:cs="Arial"/>
          <w:sz w:val="24"/>
          <w:szCs w:val="24"/>
        </w:rPr>
        <w:t xml:space="preserve">Throughout the Autumn and Winter period the leaves around the site are regularly </w:t>
      </w:r>
      <w:r w:rsidR="00A207CF" w:rsidRPr="00A207CF">
        <w:rPr>
          <w:rFonts w:ascii="Arial" w:hAnsi="Arial" w:cs="Arial"/>
          <w:sz w:val="24"/>
          <w:szCs w:val="24"/>
        </w:rPr>
        <w:t>collected</w:t>
      </w:r>
      <w:r w:rsidRPr="00A207CF">
        <w:rPr>
          <w:rFonts w:ascii="Arial" w:hAnsi="Arial" w:cs="Arial"/>
          <w:sz w:val="24"/>
          <w:szCs w:val="24"/>
        </w:rPr>
        <w:t>, swept and gathered using the leaf blower to ensure pathways are clear and safe.</w:t>
      </w:r>
      <w:r w:rsidR="00A207CF" w:rsidRPr="00A207CF">
        <w:rPr>
          <w:rFonts w:ascii="Arial" w:hAnsi="Arial" w:cs="Arial"/>
          <w:sz w:val="24"/>
          <w:szCs w:val="24"/>
        </w:rPr>
        <w:t xml:space="preserve"> </w:t>
      </w:r>
    </w:p>
    <w:p w14:paraId="10557E01" w14:textId="77777777" w:rsidR="00A207CF" w:rsidRDefault="00A207CF" w:rsidP="00A207CF">
      <w:pPr>
        <w:spacing w:line="240" w:lineRule="atLeast"/>
        <w:ind w:left="360"/>
        <w:rPr>
          <w:rFonts w:ascii="Arial" w:hAnsi="Arial" w:cs="Arial"/>
          <w:sz w:val="24"/>
          <w:szCs w:val="24"/>
        </w:rPr>
      </w:pPr>
    </w:p>
    <w:p w14:paraId="3ACF99FF" w14:textId="77777777" w:rsidR="00966FAE" w:rsidRPr="00A207CF" w:rsidRDefault="00966FAE" w:rsidP="00A207CF">
      <w:pPr>
        <w:spacing w:line="240" w:lineRule="atLeast"/>
        <w:ind w:left="360"/>
        <w:rPr>
          <w:rFonts w:ascii="Arial" w:hAnsi="Arial" w:cs="Arial"/>
          <w:sz w:val="24"/>
          <w:szCs w:val="24"/>
        </w:rPr>
      </w:pPr>
      <w:r w:rsidRPr="00A207CF">
        <w:rPr>
          <w:rFonts w:ascii="Arial" w:hAnsi="Arial" w:cs="Arial"/>
          <w:sz w:val="24"/>
          <w:szCs w:val="24"/>
        </w:rPr>
        <w:t>The Caretaker receives regular training to fulfil all aspects of his role safely and has supervision on a termly basis to discuss processes and H&amp;S arrangements are a standard part of these conversations.</w:t>
      </w:r>
    </w:p>
    <w:p w14:paraId="495396DD" w14:textId="77777777" w:rsidR="00966FAE" w:rsidRDefault="00966FAE" w:rsidP="00716888">
      <w:pPr>
        <w:spacing w:line="240" w:lineRule="atLeast"/>
        <w:rPr>
          <w:rFonts w:ascii="Arial" w:hAnsi="Arial" w:cs="Arial"/>
          <w:b/>
          <w:sz w:val="24"/>
          <w:szCs w:val="24"/>
        </w:rPr>
      </w:pPr>
    </w:p>
    <w:p w14:paraId="26CF8436" w14:textId="77777777" w:rsidR="007058D9" w:rsidRDefault="007058D9" w:rsidP="00716888">
      <w:pPr>
        <w:spacing w:line="240" w:lineRule="atLeast"/>
        <w:rPr>
          <w:rFonts w:ascii="Arial" w:hAnsi="Arial" w:cs="Arial"/>
          <w:b/>
          <w:sz w:val="24"/>
          <w:szCs w:val="24"/>
        </w:rPr>
      </w:pPr>
    </w:p>
    <w:p w14:paraId="020FE2FD" w14:textId="77777777" w:rsidR="00966FAE" w:rsidRPr="008153E6" w:rsidRDefault="00966FAE" w:rsidP="00716888">
      <w:pPr>
        <w:spacing w:line="240" w:lineRule="atLeast"/>
        <w:rPr>
          <w:rFonts w:ascii="Arial" w:hAnsi="Arial" w:cs="Arial"/>
          <w:b/>
          <w:sz w:val="24"/>
          <w:szCs w:val="24"/>
        </w:rPr>
      </w:pPr>
      <w:r>
        <w:rPr>
          <w:rFonts w:ascii="Arial" w:hAnsi="Arial" w:cs="Arial"/>
          <w:b/>
          <w:sz w:val="24"/>
          <w:szCs w:val="24"/>
        </w:rPr>
        <w:t>4</w:t>
      </w:r>
      <w:r w:rsidRPr="008153E6">
        <w:rPr>
          <w:rFonts w:ascii="Arial" w:hAnsi="Arial" w:cs="Arial"/>
          <w:b/>
          <w:sz w:val="24"/>
          <w:szCs w:val="24"/>
        </w:rPr>
        <w:tab/>
        <w:t xml:space="preserve"> Contractors &amp; Visitors</w:t>
      </w:r>
    </w:p>
    <w:p w14:paraId="3683AF72" w14:textId="77777777" w:rsidR="00966FAE" w:rsidRPr="008153E6" w:rsidRDefault="00966FAE" w:rsidP="00716888">
      <w:pPr>
        <w:spacing w:line="240" w:lineRule="atLeast"/>
        <w:rPr>
          <w:rFonts w:ascii="Arial" w:hAnsi="Arial" w:cs="Arial"/>
          <w:b/>
          <w:sz w:val="24"/>
          <w:szCs w:val="24"/>
        </w:rPr>
      </w:pPr>
    </w:p>
    <w:p w14:paraId="74EE7058" w14:textId="77777777" w:rsidR="00966FAE" w:rsidRPr="008153E6" w:rsidRDefault="00490807" w:rsidP="00B42ABF">
      <w:pPr>
        <w:rPr>
          <w:rFonts w:ascii="Arial" w:hAnsi="Arial" w:cs="Arial"/>
          <w:sz w:val="24"/>
          <w:szCs w:val="24"/>
        </w:rPr>
      </w:pPr>
      <w:r w:rsidRPr="008153E6">
        <w:rPr>
          <w:rFonts w:ascii="Arial" w:hAnsi="Arial" w:cs="Arial"/>
          <w:sz w:val="24"/>
          <w:szCs w:val="24"/>
        </w:rPr>
        <w:t>The School</w:t>
      </w:r>
      <w:r w:rsidR="00966FAE" w:rsidRPr="008153E6">
        <w:rPr>
          <w:rFonts w:ascii="Arial" w:hAnsi="Arial" w:cs="Arial"/>
          <w:sz w:val="24"/>
          <w:szCs w:val="24"/>
        </w:rPr>
        <w:t xml:space="preserve"> adheres to the WCC Health and Safety Safe</w:t>
      </w:r>
      <w:r w:rsidR="0062135C">
        <w:rPr>
          <w:rFonts w:ascii="Arial" w:hAnsi="Arial" w:cs="Arial"/>
          <w:sz w:val="24"/>
          <w:szCs w:val="24"/>
        </w:rPr>
        <w:t>r</w:t>
      </w:r>
      <w:r w:rsidR="00966FAE" w:rsidRPr="008153E6">
        <w:rPr>
          <w:rFonts w:ascii="Arial" w:hAnsi="Arial" w:cs="Arial"/>
          <w:sz w:val="24"/>
          <w:szCs w:val="24"/>
        </w:rPr>
        <w:t xml:space="preserve"> Management of Contractors Policy and Procedures.</w:t>
      </w:r>
    </w:p>
    <w:p w14:paraId="7A58DF32" w14:textId="77777777" w:rsidR="00966FAE" w:rsidRPr="008153E6" w:rsidRDefault="00966FAE" w:rsidP="00716888">
      <w:pPr>
        <w:spacing w:line="240" w:lineRule="atLeast"/>
        <w:rPr>
          <w:rFonts w:ascii="Arial" w:hAnsi="Arial" w:cs="Arial"/>
          <w:sz w:val="24"/>
          <w:szCs w:val="24"/>
        </w:rPr>
      </w:pPr>
    </w:p>
    <w:p w14:paraId="3E776B7D" w14:textId="77777777" w:rsidR="00966FAE" w:rsidRPr="008153E6" w:rsidRDefault="00966FAE" w:rsidP="00716888">
      <w:pPr>
        <w:spacing w:line="240" w:lineRule="atLeast"/>
        <w:rPr>
          <w:rFonts w:ascii="Arial" w:hAnsi="Arial" w:cs="Arial"/>
          <w:sz w:val="24"/>
          <w:szCs w:val="24"/>
        </w:rPr>
      </w:pPr>
      <w:r w:rsidRPr="008153E6">
        <w:rPr>
          <w:rFonts w:ascii="Arial" w:hAnsi="Arial" w:cs="Arial"/>
          <w:sz w:val="24"/>
          <w:szCs w:val="24"/>
        </w:rPr>
        <w:t xml:space="preserve">Contractors and visitors will be asked to sign the Visitor’s book on arrival and will be given a leaflet informing them of health and safety arrangements during their time on site.  Where possible there details will be checked using the Atlas system. The </w:t>
      </w:r>
      <w:r w:rsidR="00DC2479" w:rsidRPr="008153E6">
        <w:rPr>
          <w:rFonts w:ascii="Arial" w:hAnsi="Arial" w:cs="Arial"/>
          <w:sz w:val="24"/>
          <w:szCs w:val="24"/>
        </w:rPr>
        <w:t xml:space="preserve">Executive </w:t>
      </w:r>
      <w:r w:rsidRPr="008153E6">
        <w:rPr>
          <w:rFonts w:ascii="Arial" w:hAnsi="Arial" w:cs="Arial"/>
          <w:sz w:val="24"/>
          <w:szCs w:val="24"/>
        </w:rPr>
        <w:t>H</w:t>
      </w:r>
      <w:r w:rsidR="00490807" w:rsidRPr="008153E6">
        <w:rPr>
          <w:rFonts w:ascii="Arial" w:hAnsi="Arial" w:cs="Arial"/>
          <w:sz w:val="24"/>
          <w:szCs w:val="24"/>
        </w:rPr>
        <w:t>ea</w:t>
      </w:r>
      <w:r w:rsidR="00FA792F" w:rsidRPr="008153E6">
        <w:rPr>
          <w:rFonts w:ascii="Arial" w:hAnsi="Arial" w:cs="Arial"/>
          <w:sz w:val="24"/>
          <w:szCs w:val="24"/>
        </w:rPr>
        <w:t>d</w:t>
      </w:r>
      <w:r w:rsidR="00490807" w:rsidRPr="008153E6">
        <w:rPr>
          <w:rFonts w:ascii="Arial" w:hAnsi="Arial" w:cs="Arial"/>
          <w:sz w:val="24"/>
          <w:szCs w:val="24"/>
        </w:rPr>
        <w:t xml:space="preserve">teacher, Rachel Gillett is trained to manage contractors on site, in her absence </w:t>
      </w:r>
      <w:r w:rsidR="00FF1128">
        <w:rPr>
          <w:rFonts w:ascii="Arial" w:hAnsi="Arial" w:cs="Arial"/>
          <w:sz w:val="24"/>
          <w:szCs w:val="24"/>
        </w:rPr>
        <w:t xml:space="preserve">the Lead on site or Office manager </w:t>
      </w:r>
      <w:r w:rsidR="00490807" w:rsidRPr="008153E6">
        <w:rPr>
          <w:rFonts w:ascii="Arial" w:hAnsi="Arial" w:cs="Arial"/>
          <w:sz w:val="24"/>
          <w:szCs w:val="24"/>
        </w:rPr>
        <w:t>w</w:t>
      </w:r>
      <w:r w:rsidRPr="008153E6">
        <w:rPr>
          <w:rFonts w:ascii="Arial" w:hAnsi="Arial" w:cs="Arial"/>
          <w:sz w:val="24"/>
          <w:szCs w:val="24"/>
        </w:rPr>
        <w:t>ill monitor activities whilst the contractor/visitor is on site.  All contractors and visitors must sign out before leaving.</w:t>
      </w:r>
      <w:r w:rsidR="00DC2479" w:rsidRPr="008153E6">
        <w:rPr>
          <w:rFonts w:ascii="Arial" w:hAnsi="Arial" w:cs="Arial"/>
          <w:sz w:val="24"/>
          <w:szCs w:val="24"/>
        </w:rPr>
        <w:t xml:space="preserve"> The caretaker has also completed responsible persons training to allow repair works to take place on site out of hours.</w:t>
      </w:r>
    </w:p>
    <w:p w14:paraId="06636AAA" w14:textId="77777777" w:rsidR="00966FAE" w:rsidRPr="008153E6" w:rsidRDefault="00966FAE" w:rsidP="00716888">
      <w:pPr>
        <w:spacing w:line="240" w:lineRule="atLeast"/>
        <w:rPr>
          <w:rFonts w:ascii="Arial" w:hAnsi="Arial" w:cs="Arial"/>
          <w:sz w:val="24"/>
          <w:szCs w:val="24"/>
        </w:rPr>
      </w:pPr>
    </w:p>
    <w:p w14:paraId="2EFF9D7A" w14:textId="77777777" w:rsidR="00966FAE" w:rsidRPr="008153E6" w:rsidRDefault="00966FAE" w:rsidP="00B42ABF">
      <w:pPr>
        <w:spacing w:line="240" w:lineRule="atLeast"/>
        <w:rPr>
          <w:rFonts w:ascii="Arial" w:hAnsi="Arial" w:cs="Arial"/>
          <w:b/>
          <w:sz w:val="24"/>
          <w:szCs w:val="24"/>
        </w:rPr>
      </w:pPr>
      <w:r w:rsidRPr="008153E6">
        <w:rPr>
          <w:rFonts w:ascii="Arial" w:hAnsi="Arial" w:cs="Arial"/>
          <w:b/>
          <w:sz w:val="24"/>
          <w:szCs w:val="24"/>
        </w:rPr>
        <w:t>5</w:t>
      </w:r>
      <w:r w:rsidRPr="008153E6">
        <w:rPr>
          <w:rFonts w:ascii="Arial" w:hAnsi="Arial" w:cs="Arial"/>
          <w:b/>
          <w:sz w:val="24"/>
          <w:szCs w:val="24"/>
        </w:rPr>
        <w:tab/>
        <w:t>Control of Substances Hazardous to Health (COSHH)</w:t>
      </w:r>
    </w:p>
    <w:p w14:paraId="1F49211F" w14:textId="77777777" w:rsidR="00966FAE" w:rsidRPr="008153E6" w:rsidRDefault="00966FAE" w:rsidP="00B42ABF">
      <w:pPr>
        <w:rPr>
          <w:rFonts w:ascii="Arial" w:hAnsi="Arial" w:cs="Arial"/>
          <w:b/>
          <w:sz w:val="24"/>
          <w:szCs w:val="24"/>
        </w:rPr>
      </w:pPr>
    </w:p>
    <w:p w14:paraId="538866E5" w14:textId="77777777" w:rsidR="00966FAE" w:rsidRPr="008153E6" w:rsidRDefault="00490807" w:rsidP="00B42ABF">
      <w:pPr>
        <w:rPr>
          <w:rFonts w:ascii="Arial" w:hAnsi="Arial" w:cs="Arial"/>
          <w:sz w:val="24"/>
          <w:szCs w:val="24"/>
        </w:rPr>
      </w:pPr>
      <w:r w:rsidRPr="008153E6">
        <w:rPr>
          <w:rFonts w:ascii="Arial" w:hAnsi="Arial" w:cs="Arial"/>
          <w:sz w:val="24"/>
          <w:szCs w:val="24"/>
        </w:rPr>
        <w:t>The School</w:t>
      </w:r>
      <w:r w:rsidR="00966FAE" w:rsidRPr="008153E6">
        <w:rPr>
          <w:rFonts w:ascii="Arial" w:hAnsi="Arial" w:cs="Arial"/>
          <w:sz w:val="24"/>
          <w:szCs w:val="24"/>
        </w:rPr>
        <w:t xml:space="preserve"> adheres to the WCC Health and Safety Control of Substances Hazardous to Health (COSHH) Policy and </w:t>
      </w:r>
      <w:r w:rsidR="00BD550C" w:rsidRPr="008153E6">
        <w:rPr>
          <w:rFonts w:ascii="Arial" w:hAnsi="Arial" w:cs="Arial"/>
          <w:sz w:val="24"/>
          <w:szCs w:val="24"/>
        </w:rPr>
        <w:t xml:space="preserve">COSHH Risk Assessment and Guide to Completion. </w:t>
      </w:r>
    </w:p>
    <w:p w14:paraId="32E047B8" w14:textId="77777777" w:rsidR="00966FAE" w:rsidRPr="008153E6" w:rsidRDefault="00966FAE" w:rsidP="00B42ABF">
      <w:pPr>
        <w:ind w:left="720"/>
        <w:rPr>
          <w:rFonts w:ascii="Arial" w:hAnsi="Arial" w:cs="Arial"/>
          <w:i/>
          <w:sz w:val="24"/>
          <w:szCs w:val="24"/>
        </w:rPr>
      </w:pPr>
    </w:p>
    <w:p w14:paraId="612C203B" w14:textId="77777777" w:rsidR="007058D9" w:rsidRPr="008153E6" w:rsidRDefault="00966FAE" w:rsidP="007058D9">
      <w:pPr>
        <w:spacing w:line="240" w:lineRule="atLeast"/>
        <w:rPr>
          <w:rFonts w:ascii="Arial" w:hAnsi="Arial" w:cs="Arial"/>
          <w:sz w:val="24"/>
          <w:szCs w:val="24"/>
        </w:rPr>
      </w:pPr>
      <w:r w:rsidRPr="008153E6">
        <w:rPr>
          <w:rFonts w:ascii="Arial" w:hAnsi="Arial" w:cs="Arial"/>
          <w:sz w:val="24"/>
          <w:szCs w:val="24"/>
        </w:rPr>
        <w:t>An audit of a</w:t>
      </w:r>
      <w:r w:rsidR="00490807" w:rsidRPr="008153E6">
        <w:rPr>
          <w:rFonts w:ascii="Arial" w:hAnsi="Arial" w:cs="Arial"/>
          <w:sz w:val="24"/>
          <w:szCs w:val="24"/>
        </w:rPr>
        <w:t>ll substances used in the School</w:t>
      </w:r>
      <w:r w:rsidRPr="008153E6">
        <w:rPr>
          <w:rFonts w:ascii="Arial" w:hAnsi="Arial" w:cs="Arial"/>
          <w:sz w:val="24"/>
          <w:szCs w:val="24"/>
        </w:rPr>
        <w:t xml:space="preserve"> is carried out annually.  When new substances are bought for use in the centre, details are sent to LA COSHH officer John Ferris for COSHH information.  COSHH Risk Assessments and data sheets are held by the Caretaker in the caretaker’s cupboard. (Late</w:t>
      </w:r>
      <w:r w:rsidR="007058D9" w:rsidRPr="008153E6">
        <w:rPr>
          <w:rFonts w:ascii="Arial" w:hAnsi="Arial" w:cs="Arial"/>
          <w:sz w:val="24"/>
          <w:szCs w:val="24"/>
        </w:rPr>
        <w:t xml:space="preserve">st </w:t>
      </w:r>
      <w:r w:rsidR="00DC2479" w:rsidRPr="008153E6">
        <w:rPr>
          <w:rFonts w:ascii="Arial" w:hAnsi="Arial" w:cs="Arial"/>
          <w:sz w:val="24"/>
          <w:szCs w:val="24"/>
        </w:rPr>
        <w:t>audit and update: Autumn 2018</w:t>
      </w:r>
      <w:r w:rsidRPr="008153E6">
        <w:rPr>
          <w:rFonts w:ascii="Arial" w:hAnsi="Arial" w:cs="Arial"/>
          <w:sz w:val="24"/>
          <w:szCs w:val="24"/>
        </w:rPr>
        <w:t>)</w:t>
      </w:r>
      <w:r w:rsidR="007058D9" w:rsidRPr="008153E6">
        <w:rPr>
          <w:rFonts w:ascii="Arial" w:hAnsi="Arial" w:cs="Arial"/>
          <w:sz w:val="24"/>
          <w:szCs w:val="24"/>
        </w:rPr>
        <w:t xml:space="preserve"> It is the policy of the School to purchase COSHH products through ESPO to ensure correct documentation is available with the prod</w:t>
      </w:r>
      <w:r w:rsidR="00946926" w:rsidRPr="008153E6">
        <w:rPr>
          <w:rFonts w:ascii="Arial" w:hAnsi="Arial" w:cs="Arial"/>
          <w:sz w:val="24"/>
          <w:szCs w:val="24"/>
        </w:rPr>
        <w:t xml:space="preserve">uct. Since 2015 the school has started to </w:t>
      </w:r>
      <w:r w:rsidR="007058D9" w:rsidRPr="008153E6">
        <w:rPr>
          <w:rFonts w:ascii="Arial" w:hAnsi="Arial" w:cs="Arial"/>
          <w:sz w:val="24"/>
          <w:szCs w:val="24"/>
        </w:rPr>
        <w:t>actively ordered products that are increasingly environmentally friendly and contain less hazard materials than traditional cleaning products in line with our Eco-School approach.</w:t>
      </w:r>
      <w:r w:rsidR="0062135C">
        <w:rPr>
          <w:rFonts w:ascii="Arial" w:hAnsi="Arial" w:cs="Arial"/>
          <w:sz w:val="24"/>
          <w:szCs w:val="24"/>
        </w:rPr>
        <w:t xml:space="preserve"> During the Covid 19 period the school has required additional supplies of Milton cleaning fluid as a process of double disinfection occurs.</w:t>
      </w:r>
    </w:p>
    <w:p w14:paraId="74DD4EB9" w14:textId="77777777" w:rsidR="007058D9" w:rsidRPr="008153E6" w:rsidRDefault="007058D9" w:rsidP="00B42ABF">
      <w:pPr>
        <w:spacing w:line="240" w:lineRule="atLeast"/>
        <w:rPr>
          <w:rFonts w:ascii="Arial" w:hAnsi="Arial" w:cs="Arial"/>
          <w:sz w:val="24"/>
          <w:szCs w:val="24"/>
        </w:rPr>
      </w:pPr>
    </w:p>
    <w:p w14:paraId="6922007F" w14:textId="77777777" w:rsidR="00966FAE" w:rsidRPr="008153E6" w:rsidRDefault="007058D9" w:rsidP="00B42ABF">
      <w:pPr>
        <w:spacing w:line="240" w:lineRule="atLeast"/>
        <w:rPr>
          <w:rFonts w:ascii="Arial" w:hAnsi="Arial" w:cs="Arial"/>
          <w:b/>
          <w:sz w:val="24"/>
          <w:szCs w:val="24"/>
          <w:u w:val="single"/>
        </w:rPr>
      </w:pPr>
      <w:r w:rsidRPr="008153E6">
        <w:rPr>
          <w:rFonts w:ascii="Arial" w:hAnsi="Arial" w:cs="Arial"/>
          <w:sz w:val="24"/>
          <w:szCs w:val="24"/>
        </w:rPr>
        <w:t xml:space="preserve"> </w:t>
      </w:r>
      <w:r w:rsidRPr="008153E6">
        <w:rPr>
          <w:rFonts w:ascii="Arial" w:hAnsi="Arial" w:cs="Arial"/>
          <w:b/>
          <w:sz w:val="24"/>
          <w:szCs w:val="24"/>
          <w:u w:val="single"/>
        </w:rPr>
        <w:t>Staff are not expected to or allowed to bring in additional products from home.</w:t>
      </w:r>
    </w:p>
    <w:p w14:paraId="5879FA8D" w14:textId="77777777" w:rsidR="007058D9" w:rsidRPr="008153E6" w:rsidRDefault="007058D9" w:rsidP="00B42ABF">
      <w:pPr>
        <w:spacing w:line="240" w:lineRule="atLeast"/>
        <w:rPr>
          <w:rFonts w:ascii="Arial" w:hAnsi="Arial" w:cs="Arial"/>
          <w:b/>
          <w:sz w:val="24"/>
          <w:szCs w:val="24"/>
          <w:u w:val="single"/>
        </w:rPr>
      </w:pPr>
    </w:p>
    <w:p w14:paraId="5A8DDB12" w14:textId="77777777" w:rsidR="00966FAE" w:rsidRPr="008153E6" w:rsidRDefault="00966FAE" w:rsidP="00B42ABF">
      <w:pPr>
        <w:rPr>
          <w:rFonts w:ascii="Arial" w:hAnsi="Arial" w:cs="Arial"/>
          <w:b/>
          <w:sz w:val="24"/>
          <w:szCs w:val="24"/>
        </w:rPr>
      </w:pPr>
    </w:p>
    <w:p w14:paraId="0F1A384E" w14:textId="77777777" w:rsidR="00966FAE" w:rsidRPr="008153E6" w:rsidRDefault="00966FAE" w:rsidP="00B42ABF">
      <w:pPr>
        <w:spacing w:line="240" w:lineRule="atLeast"/>
        <w:rPr>
          <w:rFonts w:ascii="Arial" w:hAnsi="Arial" w:cs="Arial"/>
          <w:b/>
          <w:sz w:val="24"/>
          <w:szCs w:val="24"/>
        </w:rPr>
      </w:pPr>
      <w:r w:rsidRPr="008153E6">
        <w:rPr>
          <w:rFonts w:ascii="Arial" w:hAnsi="Arial" w:cs="Arial"/>
          <w:b/>
          <w:sz w:val="24"/>
          <w:szCs w:val="24"/>
        </w:rPr>
        <w:t>6</w:t>
      </w:r>
      <w:r w:rsidRPr="008153E6">
        <w:rPr>
          <w:rFonts w:ascii="Arial" w:hAnsi="Arial" w:cs="Arial"/>
          <w:b/>
          <w:sz w:val="24"/>
          <w:szCs w:val="24"/>
        </w:rPr>
        <w:tab/>
        <w:t>Defects Reporting Procedure</w:t>
      </w:r>
    </w:p>
    <w:p w14:paraId="7BEEB7FD" w14:textId="77777777" w:rsidR="00966FAE" w:rsidRPr="008153E6" w:rsidRDefault="00966FAE" w:rsidP="00B42ABF">
      <w:pPr>
        <w:spacing w:line="240" w:lineRule="atLeast"/>
        <w:rPr>
          <w:rFonts w:ascii="Arial" w:hAnsi="Arial" w:cs="Arial"/>
          <w:b/>
          <w:sz w:val="24"/>
          <w:szCs w:val="24"/>
        </w:rPr>
      </w:pPr>
    </w:p>
    <w:p w14:paraId="101552D5" w14:textId="77777777" w:rsidR="00966FAE" w:rsidRPr="008153E6" w:rsidRDefault="00966FAE" w:rsidP="00B42ABF">
      <w:pPr>
        <w:spacing w:line="240" w:lineRule="atLeast"/>
        <w:rPr>
          <w:rFonts w:ascii="Arial" w:hAnsi="Arial" w:cs="Arial"/>
          <w:sz w:val="24"/>
          <w:szCs w:val="24"/>
        </w:rPr>
      </w:pPr>
      <w:r w:rsidRPr="008153E6">
        <w:rPr>
          <w:rFonts w:ascii="Arial" w:hAnsi="Arial" w:cs="Arial"/>
          <w:sz w:val="24"/>
          <w:szCs w:val="24"/>
        </w:rPr>
        <w:t xml:space="preserve">Defects will be reported verbally to a member of the Senior Leadership Team who </w:t>
      </w:r>
      <w:r w:rsidR="00B2632A" w:rsidRPr="008153E6">
        <w:rPr>
          <w:rFonts w:ascii="Arial" w:hAnsi="Arial" w:cs="Arial"/>
          <w:sz w:val="24"/>
          <w:szCs w:val="24"/>
        </w:rPr>
        <w:t xml:space="preserve">may take appropriate action or </w:t>
      </w:r>
      <w:r w:rsidRPr="008153E6">
        <w:rPr>
          <w:rFonts w:ascii="Arial" w:hAnsi="Arial" w:cs="Arial"/>
          <w:sz w:val="24"/>
          <w:szCs w:val="24"/>
        </w:rPr>
        <w:t>will inform the</w:t>
      </w:r>
      <w:r w:rsidR="00490807" w:rsidRPr="008153E6">
        <w:rPr>
          <w:rFonts w:ascii="Arial" w:hAnsi="Arial" w:cs="Arial"/>
          <w:sz w:val="24"/>
          <w:szCs w:val="24"/>
        </w:rPr>
        <w:t xml:space="preserve"> Headteacher</w:t>
      </w:r>
      <w:r w:rsidRPr="008153E6">
        <w:rPr>
          <w:rFonts w:ascii="Arial" w:hAnsi="Arial" w:cs="Arial"/>
          <w:sz w:val="24"/>
          <w:szCs w:val="24"/>
        </w:rPr>
        <w:t xml:space="preserve"> who will ensure that appropriate action is taken to remove the hazard and/or arrange for repair. A defect reporting form will be completed by the person who has noticed/found the defect.</w:t>
      </w:r>
    </w:p>
    <w:p w14:paraId="1D177AD7" w14:textId="77777777" w:rsidR="00966FAE" w:rsidRPr="008153E6" w:rsidRDefault="00966FAE" w:rsidP="00B42ABF">
      <w:pPr>
        <w:spacing w:line="240" w:lineRule="atLeast"/>
        <w:rPr>
          <w:rFonts w:ascii="Arial" w:hAnsi="Arial" w:cs="Arial"/>
          <w:sz w:val="24"/>
          <w:szCs w:val="24"/>
        </w:rPr>
      </w:pPr>
    </w:p>
    <w:p w14:paraId="28D04C32" w14:textId="77777777" w:rsidR="00966FAE" w:rsidRPr="008153E6" w:rsidRDefault="00966FAE" w:rsidP="00B42ABF">
      <w:pPr>
        <w:spacing w:line="240" w:lineRule="atLeast"/>
        <w:rPr>
          <w:rFonts w:ascii="Arial" w:hAnsi="Arial" w:cs="Arial"/>
          <w:sz w:val="24"/>
          <w:szCs w:val="24"/>
        </w:rPr>
      </w:pPr>
      <w:r w:rsidRPr="008153E6">
        <w:rPr>
          <w:rFonts w:ascii="Arial" w:hAnsi="Arial" w:cs="Arial"/>
          <w:sz w:val="24"/>
          <w:szCs w:val="24"/>
        </w:rPr>
        <w:t xml:space="preserve">Defect reporting forms are located in the green health and safety files.  These forms can be filled in by any member of staff </w:t>
      </w:r>
      <w:r w:rsidR="00A207CF" w:rsidRPr="008153E6">
        <w:rPr>
          <w:rFonts w:ascii="Arial" w:hAnsi="Arial" w:cs="Arial"/>
          <w:sz w:val="24"/>
          <w:szCs w:val="24"/>
        </w:rPr>
        <w:t>and ha</w:t>
      </w:r>
      <w:r w:rsidR="00DC2479" w:rsidRPr="008153E6">
        <w:rPr>
          <w:rFonts w:ascii="Arial" w:hAnsi="Arial" w:cs="Arial"/>
          <w:sz w:val="24"/>
          <w:szCs w:val="24"/>
        </w:rPr>
        <w:t xml:space="preserve">nded to the Headteacher or Assistant Head </w:t>
      </w:r>
      <w:r w:rsidR="00A207CF" w:rsidRPr="008153E6">
        <w:rPr>
          <w:rFonts w:ascii="Arial" w:hAnsi="Arial" w:cs="Arial"/>
          <w:sz w:val="24"/>
          <w:szCs w:val="24"/>
        </w:rPr>
        <w:t>Teacher</w:t>
      </w:r>
      <w:r w:rsidRPr="008153E6">
        <w:rPr>
          <w:rFonts w:ascii="Arial" w:hAnsi="Arial" w:cs="Arial"/>
          <w:sz w:val="24"/>
          <w:szCs w:val="24"/>
        </w:rPr>
        <w:t xml:space="preserve"> who will arrange the necessary work.</w:t>
      </w:r>
    </w:p>
    <w:p w14:paraId="5A07D595" w14:textId="77777777" w:rsidR="00966FAE" w:rsidRPr="008153E6" w:rsidRDefault="00966FAE" w:rsidP="00B42ABF">
      <w:pPr>
        <w:spacing w:after="120"/>
        <w:rPr>
          <w:rFonts w:ascii="Arial" w:hAnsi="Arial" w:cs="Arial"/>
          <w:b/>
          <w:sz w:val="24"/>
          <w:szCs w:val="24"/>
        </w:rPr>
      </w:pPr>
    </w:p>
    <w:p w14:paraId="7999908A" w14:textId="77777777" w:rsidR="00A207CF" w:rsidRPr="008153E6" w:rsidRDefault="00A207CF" w:rsidP="00B42ABF">
      <w:pPr>
        <w:spacing w:after="120"/>
        <w:rPr>
          <w:rFonts w:ascii="Arial" w:hAnsi="Arial" w:cs="Arial"/>
          <w:b/>
          <w:sz w:val="24"/>
          <w:szCs w:val="24"/>
        </w:rPr>
      </w:pPr>
    </w:p>
    <w:p w14:paraId="134AEF0E" w14:textId="77777777" w:rsidR="00966FAE" w:rsidRPr="008153E6" w:rsidRDefault="00966FAE" w:rsidP="00094784">
      <w:pPr>
        <w:overflowPunct w:val="0"/>
        <w:autoSpaceDE w:val="0"/>
        <w:autoSpaceDN w:val="0"/>
        <w:adjustRightInd w:val="0"/>
        <w:spacing w:line="240" w:lineRule="atLeast"/>
        <w:textAlignment w:val="baseline"/>
        <w:rPr>
          <w:rFonts w:ascii="Arial" w:hAnsi="Arial" w:cs="Arial"/>
          <w:b/>
          <w:sz w:val="24"/>
          <w:szCs w:val="24"/>
          <w:u w:val="single"/>
        </w:rPr>
      </w:pPr>
      <w:r w:rsidRPr="008153E6">
        <w:rPr>
          <w:rFonts w:ascii="Arial" w:hAnsi="Arial" w:cs="Arial"/>
          <w:b/>
          <w:sz w:val="24"/>
          <w:szCs w:val="24"/>
        </w:rPr>
        <w:t>7</w:t>
      </w:r>
      <w:r w:rsidRPr="008153E6">
        <w:rPr>
          <w:rFonts w:ascii="Arial" w:hAnsi="Arial" w:cs="Arial"/>
          <w:b/>
          <w:sz w:val="24"/>
          <w:szCs w:val="24"/>
        </w:rPr>
        <w:tab/>
        <w:t>Display Screen Equipment (DSE)</w:t>
      </w:r>
    </w:p>
    <w:p w14:paraId="3CC1955F" w14:textId="77777777" w:rsidR="00966FAE" w:rsidRPr="008153E6" w:rsidRDefault="00966FAE" w:rsidP="00094784">
      <w:pPr>
        <w:rPr>
          <w:rFonts w:ascii="Arial" w:hAnsi="Arial" w:cs="Arial"/>
          <w:sz w:val="24"/>
          <w:szCs w:val="24"/>
        </w:rPr>
      </w:pPr>
    </w:p>
    <w:p w14:paraId="698C3A92" w14:textId="77777777" w:rsidR="00966FAE" w:rsidRPr="008153E6" w:rsidRDefault="00966FAE" w:rsidP="00094784">
      <w:pPr>
        <w:rPr>
          <w:rFonts w:ascii="Arial" w:hAnsi="Arial" w:cs="Arial"/>
          <w:sz w:val="24"/>
          <w:szCs w:val="24"/>
        </w:rPr>
      </w:pPr>
      <w:r w:rsidRPr="008153E6">
        <w:rPr>
          <w:rFonts w:ascii="Arial" w:hAnsi="Arial" w:cs="Arial"/>
          <w:sz w:val="24"/>
          <w:szCs w:val="24"/>
        </w:rPr>
        <w:t xml:space="preserve">The </w:t>
      </w:r>
      <w:r w:rsidR="00490807" w:rsidRPr="008153E6">
        <w:rPr>
          <w:rFonts w:ascii="Arial" w:hAnsi="Arial" w:cs="Arial"/>
          <w:sz w:val="24"/>
          <w:szCs w:val="24"/>
        </w:rPr>
        <w:t>School</w:t>
      </w:r>
      <w:r w:rsidRPr="008153E6">
        <w:rPr>
          <w:rFonts w:ascii="Arial" w:hAnsi="Arial" w:cs="Arial"/>
          <w:sz w:val="24"/>
          <w:szCs w:val="24"/>
        </w:rPr>
        <w:t xml:space="preserve"> adheres to the WCC Health and Safety Display Screen Equipment Policy and Guidance.</w:t>
      </w:r>
    </w:p>
    <w:p w14:paraId="43AFE3CE" w14:textId="77777777" w:rsidR="00966FAE" w:rsidRPr="008153E6" w:rsidRDefault="00966FAE" w:rsidP="00094784">
      <w:pPr>
        <w:spacing w:line="240" w:lineRule="atLeast"/>
        <w:rPr>
          <w:rFonts w:ascii="Arial" w:hAnsi="Arial" w:cs="Arial"/>
          <w:b/>
          <w:sz w:val="24"/>
          <w:szCs w:val="24"/>
        </w:rPr>
      </w:pPr>
    </w:p>
    <w:p w14:paraId="4DC33DD6" w14:textId="77777777" w:rsidR="00966FAE" w:rsidRPr="008153E6" w:rsidRDefault="00966FAE" w:rsidP="00094784">
      <w:pPr>
        <w:spacing w:line="240" w:lineRule="atLeast"/>
        <w:rPr>
          <w:rFonts w:ascii="Arial" w:hAnsi="Arial" w:cs="Arial"/>
          <w:sz w:val="24"/>
          <w:szCs w:val="24"/>
        </w:rPr>
      </w:pPr>
      <w:r w:rsidRPr="008153E6">
        <w:rPr>
          <w:rFonts w:ascii="Arial" w:hAnsi="Arial" w:cs="Arial"/>
          <w:sz w:val="24"/>
          <w:szCs w:val="24"/>
        </w:rPr>
        <w:t>All staff are to use computers for limited periods only, to safeguard their health and welfare.  Anyone deemed to use the equipment for more than an hour without physical breaks will be asked to carry out a risk assessment and have completed DSE training so they can safeguard themselves. Any adjustments needed, will be reported to the Senior Leadership team.</w:t>
      </w:r>
      <w:r w:rsidR="007058D9" w:rsidRPr="008153E6">
        <w:rPr>
          <w:rFonts w:ascii="Arial" w:hAnsi="Arial" w:cs="Arial"/>
          <w:sz w:val="24"/>
          <w:szCs w:val="24"/>
        </w:rPr>
        <w:t xml:space="preserve"> The ne</w:t>
      </w:r>
      <w:r w:rsidR="00DC2479" w:rsidRPr="008153E6">
        <w:rPr>
          <w:rFonts w:ascii="Arial" w:hAnsi="Arial" w:cs="Arial"/>
          <w:sz w:val="24"/>
          <w:szCs w:val="24"/>
        </w:rPr>
        <w:t xml:space="preserve">xt DSE audit is due </w:t>
      </w:r>
      <w:r w:rsidR="00FF1128">
        <w:rPr>
          <w:rFonts w:ascii="Arial" w:hAnsi="Arial" w:cs="Arial"/>
          <w:sz w:val="24"/>
          <w:szCs w:val="24"/>
        </w:rPr>
        <w:t>January 2022</w:t>
      </w:r>
      <w:r w:rsidR="007058D9" w:rsidRPr="008153E6">
        <w:rPr>
          <w:rFonts w:ascii="Arial" w:hAnsi="Arial" w:cs="Arial"/>
          <w:sz w:val="24"/>
          <w:szCs w:val="24"/>
        </w:rPr>
        <w:t>.</w:t>
      </w:r>
    </w:p>
    <w:p w14:paraId="56281913" w14:textId="77777777" w:rsidR="00966FAE" w:rsidRPr="008153E6" w:rsidRDefault="00966FAE" w:rsidP="00094784">
      <w:pPr>
        <w:spacing w:line="240" w:lineRule="atLeast"/>
        <w:rPr>
          <w:rFonts w:ascii="Arial" w:hAnsi="Arial" w:cs="Arial"/>
          <w:b/>
          <w:sz w:val="24"/>
          <w:szCs w:val="24"/>
        </w:rPr>
      </w:pPr>
    </w:p>
    <w:p w14:paraId="5B56E20A" w14:textId="77777777" w:rsidR="00966FAE" w:rsidRPr="008153E6" w:rsidRDefault="00966FAE" w:rsidP="00094784">
      <w:pPr>
        <w:spacing w:line="240" w:lineRule="atLeast"/>
        <w:rPr>
          <w:rFonts w:ascii="Arial" w:hAnsi="Arial" w:cs="Arial"/>
          <w:b/>
          <w:sz w:val="24"/>
          <w:szCs w:val="24"/>
        </w:rPr>
      </w:pPr>
      <w:r w:rsidRPr="008153E6">
        <w:rPr>
          <w:rFonts w:ascii="Arial" w:hAnsi="Arial" w:cs="Arial"/>
          <w:b/>
          <w:sz w:val="24"/>
          <w:szCs w:val="24"/>
        </w:rPr>
        <w:t>8</w:t>
      </w:r>
      <w:r w:rsidRPr="008153E6">
        <w:rPr>
          <w:rFonts w:ascii="Arial" w:hAnsi="Arial" w:cs="Arial"/>
          <w:b/>
          <w:sz w:val="24"/>
          <w:szCs w:val="24"/>
        </w:rPr>
        <w:tab/>
        <w:t>Electricity at Work</w:t>
      </w:r>
    </w:p>
    <w:p w14:paraId="2F2A884E" w14:textId="77777777" w:rsidR="00966FAE" w:rsidRPr="008153E6" w:rsidRDefault="00966FAE" w:rsidP="00094784">
      <w:pPr>
        <w:spacing w:line="240" w:lineRule="atLeast"/>
        <w:rPr>
          <w:rFonts w:ascii="Arial" w:hAnsi="Arial" w:cs="Arial"/>
          <w:b/>
          <w:sz w:val="24"/>
          <w:szCs w:val="24"/>
        </w:rPr>
      </w:pPr>
    </w:p>
    <w:p w14:paraId="0DBBD6AE" w14:textId="77777777" w:rsidR="00966FAE" w:rsidRPr="008153E6" w:rsidRDefault="00490807" w:rsidP="00094784">
      <w:pPr>
        <w:spacing w:line="240" w:lineRule="atLeast"/>
        <w:rPr>
          <w:rFonts w:ascii="Arial" w:hAnsi="Arial" w:cs="Arial"/>
          <w:b/>
          <w:sz w:val="24"/>
          <w:szCs w:val="24"/>
        </w:rPr>
      </w:pPr>
      <w:r w:rsidRPr="008153E6">
        <w:rPr>
          <w:rFonts w:ascii="Arial" w:hAnsi="Arial" w:cs="Arial"/>
          <w:sz w:val="24"/>
          <w:szCs w:val="24"/>
        </w:rPr>
        <w:t>The School</w:t>
      </w:r>
      <w:r w:rsidR="00966FAE" w:rsidRPr="008153E6">
        <w:rPr>
          <w:rFonts w:ascii="Arial" w:hAnsi="Arial" w:cs="Arial"/>
          <w:sz w:val="24"/>
          <w:szCs w:val="24"/>
        </w:rPr>
        <w:t xml:space="preserve"> adheres to the WCC </w:t>
      </w:r>
      <w:r w:rsidR="00966FAE" w:rsidRPr="008153E6">
        <w:rPr>
          <w:rFonts w:ascii="Arial" w:hAnsi="Arial" w:cs="Arial"/>
          <w:bCs/>
          <w:sz w:val="24"/>
          <w:szCs w:val="24"/>
          <w:lang w:eastAsia="en-GB"/>
        </w:rPr>
        <w:t>Health and Safety Electrical Testing Policy - Fixed Electrical Installations &amp; Portable Electrical Equipment</w:t>
      </w:r>
    </w:p>
    <w:p w14:paraId="7A27897B" w14:textId="77777777" w:rsidR="00966FAE" w:rsidRPr="008153E6" w:rsidRDefault="00966FAE" w:rsidP="00094784">
      <w:pPr>
        <w:spacing w:line="240" w:lineRule="atLeast"/>
        <w:rPr>
          <w:rFonts w:ascii="Arial" w:hAnsi="Arial" w:cs="Arial"/>
          <w:b/>
          <w:sz w:val="24"/>
          <w:szCs w:val="24"/>
        </w:rPr>
      </w:pPr>
    </w:p>
    <w:p w14:paraId="59D21D55" w14:textId="77777777" w:rsidR="00966FAE" w:rsidRPr="008153E6" w:rsidRDefault="00966FAE" w:rsidP="00094784">
      <w:pPr>
        <w:spacing w:line="240" w:lineRule="atLeast"/>
        <w:rPr>
          <w:rFonts w:ascii="Arial" w:hAnsi="Arial" w:cs="Arial"/>
          <w:sz w:val="24"/>
          <w:szCs w:val="24"/>
        </w:rPr>
      </w:pPr>
      <w:r w:rsidRPr="008153E6">
        <w:rPr>
          <w:rFonts w:ascii="Arial" w:hAnsi="Arial" w:cs="Arial"/>
          <w:sz w:val="24"/>
          <w:szCs w:val="24"/>
        </w:rPr>
        <w:t>To comply with all Electricity at Work Regulations, a competent and qualified contractor visits the centre annually to test all the electrical equipment and submits a report.  These reports are filed in the green health and safety files.</w:t>
      </w:r>
      <w:r w:rsidR="00490807" w:rsidRPr="008153E6">
        <w:rPr>
          <w:rFonts w:ascii="Arial" w:hAnsi="Arial" w:cs="Arial"/>
          <w:sz w:val="24"/>
          <w:szCs w:val="24"/>
        </w:rPr>
        <w:t xml:space="preserve"> Hard wired electrical testing takes place every five years through WCC.</w:t>
      </w:r>
    </w:p>
    <w:p w14:paraId="6CBC2436" w14:textId="77777777" w:rsidR="00966FAE" w:rsidRPr="008153E6" w:rsidRDefault="00966FAE" w:rsidP="00094784">
      <w:pPr>
        <w:spacing w:line="240" w:lineRule="atLeast"/>
        <w:rPr>
          <w:rFonts w:ascii="Arial" w:hAnsi="Arial" w:cs="Arial"/>
          <w:sz w:val="24"/>
          <w:szCs w:val="24"/>
        </w:rPr>
      </w:pPr>
    </w:p>
    <w:p w14:paraId="08C61FC2" w14:textId="77777777" w:rsidR="00966FAE" w:rsidRPr="008153E6" w:rsidRDefault="00966FAE" w:rsidP="00094784">
      <w:pPr>
        <w:spacing w:line="240" w:lineRule="atLeast"/>
        <w:rPr>
          <w:rFonts w:ascii="Arial" w:hAnsi="Arial" w:cs="Arial"/>
          <w:sz w:val="24"/>
          <w:szCs w:val="24"/>
        </w:rPr>
      </w:pPr>
      <w:r w:rsidRPr="008153E6">
        <w:rPr>
          <w:rFonts w:ascii="Arial" w:hAnsi="Arial" w:cs="Arial"/>
          <w:sz w:val="24"/>
          <w:szCs w:val="24"/>
        </w:rPr>
        <w:t>Any new electrical equipment received in the centre will not be used until it has first been tested by the approved contractor, unless fitted with a moulded plug.</w:t>
      </w:r>
    </w:p>
    <w:p w14:paraId="33BD1DEF" w14:textId="77777777" w:rsidR="00966FAE" w:rsidRPr="008153E6" w:rsidRDefault="00966FAE" w:rsidP="00094784">
      <w:pPr>
        <w:spacing w:line="240" w:lineRule="atLeast"/>
        <w:rPr>
          <w:rFonts w:ascii="Arial" w:hAnsi="Arial" w:cs="Arial"/>
          <w:sz w:val="24"/>
          <w:szCs w:val="24"/>
        </w:rPr>
      </w:pPr>
    </w:p>
    <w:p w14:paraId="79322619" w14:textId="77777777" w:rsidR="00966FAE" w:rsidRPr="008153E6" w:rsidRDefault="0062135C" w:rsidP="00094784">
      <w:pPr>
        <w:spacing w:after="120"/>
        <w:rPr>
          <w:rFonts w:ascii="Arial" w:hAnsi="Arial" w:cs="Arial"/>
          <w:sz w:val="24"/>
          <w:szCs w:val="24"/>
        </w:rPr>
      </w:pPr>
      <w:r>
        <w:rPr>
          <w:rFonts w:ascii="Arial" w:hAnsi="Arial" w:cs="Arial"/>
          <w:sz w:val="24"/>
          <w:szCs w:val="24"/>
        </w:rPr>
        <w:t>The caretaker will undertake</w:t>
      </w:r>
      <w:r w:rsidR="00966FAE" w:rsidRPr="008153E6">
        <w:rPr>
          <w:rFonts w:ascii="Arial" w:hAnsi="Arial" w:cs="Arial"/>
          <w:sz w:val="24"/>
          <w:szCs w:val="24"/>
        </w:rPr>
        <w:t xml:space="preserve"> minor </w:t>
      </w:r>
      <w:r>
        <w:rPr>
          <w:rFonts w:ascii="Arial" w:hAnsi="Arial" w:cs="Arial"/>
          <w:sz w:val="24"/>
          <w:szCs w:val="24"/>
        </w:rPr>
        <w:t xml:space="preserve">non specialist </w:t>
      </w:r>
      <w:r w:rsidR="00966FAE" w:rsidRPr="008153E6">
        <w:rPr>
          <w:rFonts w:ascii="Arial" w:hAnsi="Arial" w:cs="Arial"/>
          <w:sz w:val="24"/>
          <w:szCs w:val="24"/>
        </w:rPr>
        <w:t xml:space="preserve">repairs of electrical equipment - </w:t>
      </w:r>
      <w:proofErr w:type="gramStart"/>
      <w:r w:rsidR="00966FAE" w:rsidRPr="008153E6">
        <w:rPr>
          <w:rFonts w:ascii="Arial" w:hAnsi="Arial" w:cs="Arial"/>
          <w:sz w:val="24"/>
          <w:szCs w:val="24"/>
        </w:rPr>
        <w:t>e.g.</w:t>
      </w:r>
      <w:proofErr w:type="gramEnd"/>
      <w:r w:rsidR="00966FAE" w:rsidRPr="008153E6">
        <w:rPr>
          <w:rFonts w:ascii="Arial" w:hAnsi="Arial" w:cs="Arial"/>
          <w:sz w:val="24"/>
          <w:szCs w:val="24"/>
        </w:rPr>
        <w:t xml:space="preserve"> the replacing of broken light bulbs</w:t>
      </w:r>
      <w:r w:rsidR="00DC2479" w:rsidRPr="008153E6">
        <w:rPr>
          <w:rFonts w:ascii="Arial" w:hAnsi="Arial" w:cs="Arial"/>
          <w:sz w:val="24"/>
          <w:szCs w:val="24"/>
        </w:rPr>
        <w:t>,</w:t>
      </w:r>
      <w:r w:rsidR="00966FAE" w:rsidRPr="008153E6">
        <w:rPr>
          <w:rFonts w:ascii="Arial" w:hAnsi="Arial" w:cs="Arial"/>
          <w:sz w:val="24"/>
          <w:szCs w:val="24"/>
        </w:rPr>
        <w:t xml:space="preserve"> but the replacement of plugs will only be done if the caretaker is a qualified electrician and is suitably trained.</w:t>
      </w:r>
    </w:p>
    <w:p w14:paraId="13EC89D7" w14:textId="77777777" w:rsidR="00490807" w:rsidRDefault="00490807" w:rsidP="00094784">
      <w:pPr>
        <w:spacing w:after="120"/>
        <w:rPr>
          <w:rFonts w:ascii="Arial" w:hAnsi="Arial" w:cs="Arial"/>
          <w:b/>
          <w:sz w:val="24"/>
          <w:szCs w:val="24"/>
        </w:rPr>
      </w:pPr>
    </w:p>
    <w:p w14:paraId="7470C136" w14:textId="77777777" w:rsidR="0062135C" w:rsidRDefault="0062135C" w:rsidP="00094784">
      <w:pPr>
        <w:spacing w:after="120"/>
        <w:rPr>
          <w:rFonts w:ascii="Arial" w:hAnsi="Arial" w:cs="Arial"/>
          <w:b/>
          <w:sz w:val="24"/>
          <w:szCs w:val="24"/>
        </w:rPr>
      </w:pPr>
    </w:p>
    <w:p w14:paraId="24B13918" w14:textId="77777777" w:rsidR="0062135C" w:rsidRDefault="0062135C" w:rsidP="00094784">
      <w:pPr>
        <w:spacing w:after="120"/>
        <w:rPr>
          <w:rFonts w:ascii="Arial" w:hAnsi="Arial" w:cs="Arial"/>
          <w:b/>
          <w:sz w:val="24"/>
          <w:szCs w:val="24"/>
        </w:rPr>
      </w:pPr>
    </w:p>
    <w:p w14:paraId="3DE80697" w14:textId="77777777" w:rsidR="0062135C" w:rsidRDefault="0062135C" w:rsidP="00094784">
      <w:pPr>
        <w:spacing w:after="120"/>
        <w:rPr>
          <w:rFonts w:ascii="Arial" w:hAnsi="Arial" w:cs="Arial"/>
          <w:b/>
          <w:sz w:val="24"/>
          <w:szCs w:val="24"/>
        </w:rPr>
      </w:pPr>
    </w:p>
    <w:p w14:paraId="0951A387" w14:textId="77777777" w:rsidR="0062135C" w:rsidRPr="008153E6" w:rsidRDefault="0062135C" w:rsidP="00094784">
      <w:pPr>
        <w:spacing w:after="120"/>
        <w:rPr>
          <w:rFonts w:ascii="Arial" w:hAnsi="Arial" w:cs="Arial"/>
          <w:b/>
          <w:sz w:val="24"/>
          <w:szCs w:val="24"/>
        </w:rPr>
      </w:pPr>
    </w:p>
    <w:p w14:paraId="1BFB2F43" w14:textId="77777777" w:rsidR="00966FAE" w:rsidRPr="008153E6" w:rsidRDefault="00966FAE" w:rsidP="005D7A5E">
      <w:pPr>
        <w:rPr>
          <w:rFonts w:ascii="Arial" w:hAnsi="Arial" w:cs="Arial"/>
          <w:b/>
          <w:sz w:val="24"/>
          <w:szCs w:val="24"/>
        </w:rPr>
      </w:pPr>
      <w:r w:rsidRPr="008153E6">
        <w:rPr>
          <w:rFonts w:ascii="Arial" w:hAnsi="Arial" w:cs="Arial"/>
          <w:b/>
          <w:sz w:val="24"/>
          <w:szCs w:val="24"/>
        </w:rPr>
        <w:lastRenderedPageBreak/>
        <w:t>9</w:t>
      </w:r>
      <w:r w:rsidRPr="008153E6">
        <w:rPr>
          <w:rFonts w:ascii="Arial" w:hAnsi="Arial" w:cs="Arial"/>
          <w:b/>
          <w:sz w:val="24"/>
          <w:szCs w:val="24"/>
        </w:rPr>
        <w:tab/>
        <w:t>Fire Precautions</w:t>
      </w:r>
    </w:p>
    <w:p w14:paraId="0E50E02E" w14:textId="77777777" w:rsidR="00BD550C" w:rsidRPr="008153E6" w:rsidRDefault="00BD550C" w:rsidP="005D7A5E">
      <w:pPr>
        <w:rPr>
          <w:rFonts w:ascii="Arial" w:hAnsi="Arial" w:cs="Arial"/>
          <w:b/>
          <w:sz w:val="24"/>
          <w:szCs w:val="24"/>
        </w:rPr>
      </w:pPr>
    </w:p>
    <w:p w14:paraId="4FB4F916" w14:textId="77777777" w:rsidR="00BD550C" w:rsidRPr="008153E6" w:rsidRDefault="00BD550C" w:rsidP="005D7A5E">
      <w:pPr>
        <w:rPr>
          <w:rFonts w:ascii="Arial" w:hAnsi="Arial" w:cs="Arial"/>
          <w:b/>
          <w:sz w:val="24"/>
          <w:szCs w:val="24"/>
          <w:u w:val="single"/>
        </w:rPr>
      </w:pPr>
      <w:r w:rsidRPr="008153E6">
        <w:rPr>
          <w:rFonts w:ascii="Arial" w:hAnsi="Arial" w:cs="Arial"/>
          <w:sz w:val="24"/>
          <w:szCs w:val="24"/>
          <w:lang w:eastAsia="en-GB"/>
        </w:rPr>
        <w:t xml:space="preserve">The school adheres to the </w:t>
      </w:r>
      <w:r w:rsidRPr="008153E6">
        <w:rPr>
          <w:rFonts w:ascii="Arial" w:hAnsi="Arial" w:cs="Arial"/>
          <w:bCs/>
          <w:sz w:val="24"/>
          <w:szCs w:val="24"/>
          <w:lang w:eastAsia="en-GB"/>
        </w:rPr>
        <w:t>WCC Fire Safety Management Policy, Arrangements and associated guides</w:t>
      </w:r>
    </w:p>
    <w:p w14:paraId="6CC4998E" w14:textId="77777777" w:rsidR="00966FAE" w:rsidRPr="008153E6" w:rsidRDefault="00966FAE" w:rsidP="005D7A5E">
      <w:pPr>
        <w:ind w:left="720"/>
        <w:rPr>
          <w:rFonts w:ascii="Arial" w:hAnsi="Arial" w:cs="Arial"/>
          <w:b/>
          <w:sz w:val="24"/>
          <w:szCs w:val="24"/>
          <w:u w:val="single"/>
        </w:rPr>
      </w:pPr>
    </w:p>
    <w:p w14:paraId="4D43D140" w14:textId="77777777" w:rsidR="00966FAE" w:rsidRPr="008153E6" w:rsidRDefault="00966FAE" w:rsidP="005D7A5E">
      <w:pPr>
        <w:rPr>
          <w:rFonts w:ascii="Arial" w:hAnsi="Arial" w:cs="Arial"/>
          <w:sz w:val="24"/>
          <w:szCs w:val="24"/>
        </w:rPr>
      </w:pPr>
      <w:r w:rsidRPr="008153E6">
        <w:rPr>
          <w:rFonts w:ascii="Arial" w:hAnsi="Arial" w:cs="Arial"/>
          <w:sz w:val="24"/>
          <w:szCs w:val="24"/>
        </w:rPr>
        <w:t>Fire drills are</w:t>
      </w:r>
      <w:r w:rsidR="00490807" w:rsidRPr="008153E6">
        <w:rPr>
          <w:rFonts w:ascii="Arial" w:hAnsi="Arial" w:cs="Arial"/>
          <w:sz w:val="24"/>
          <w:szCs w:val="24"/>
        </w:rPr>
        <w:t xml:space="preserve"> displayed throughout the School</w:t>
      </w:r>
      <w:r w:rsidRPr="008153E6">
        <w:rPr>
          <w:rFonts w:ascii="Arial" w:hAnsi="Arial" w:cs="Arial"/>
          <w:sz w:val="24"/>
          <w:szCs w:val="24"/>
        </w:rPr>
        <w:t>.</w:t>
      </w:r>
      <w:r w:rsidR="00490807" w:rsidRPr="008153E6">
        <w:rPr>
          <w:rFonts w:ascii="Arial" w:hAnsi="Arial" w:cs="Arial"/>
          <w:sz w:val="24"/>
          <w:szCs w:val="24"/>
        </w:rPr>
        <w:t xml:space="preserve">  Practices involving all site</w:t>
      </w:r>
      <w:r w:rsidRPr="008153E6">
        <w:rPr>
          <w:rFonts w:ascii="Arial" w:hAnsi="Arial" w:cs="Arial"/>
          <w:sz w:val="24"/>
          <w:szCs w:val="24"/>
        </w:rPr>
        <w:t xml:space="preserve"> users take place four times per year, one of which involves no prior warning.</w:t>
      </w:r>
      <w:r w:rsidRPr="008153E6">
        <w:rPr>
          <w:rFonts w:ascii="Arial" w:hAnsi="Arial" w:cs="Arial"/>
          <w:sz w:val="24"/>
          <w:szCs w:val="24"/>
        </w:rPr>
        <w:br/>
      </w:r>
    </w:p>
    <w:p w14:paraId="3DBF570C" w14:textId="77777777" w:rsidR="00966FAE" w:rsidRPr="008153E6" w:rsidRDefault="00966FAE" w:rsidP="00E17ACA">
      <w:pPr>
        <w:spacing w:line="240" w:lineRule="atLeast"/>
        <w:rPr>
          <w:rFonts w:ascii="Arial" w:hAnsi="Arial" w:cs="Arial"/>
          <w:sz w:val="24"/>
          <w:szCs w:val="24"/>
        </w:rPr>
      </w:pPr>
      <w:r w:rsidRPr="008153E6">
        <w:rPr>
          <w:rFonts w:ascii="Arial" w:hAnsi="Arial" w:cs="Arial"/>
          <w:sz w:val="24"/>
          <w:szCs w:val="24"/>
        </w:rPr>
        <w:t>The full Emergency Evacuation Procedure and copies of the fire drill are stored in the green health and safety files. Emergency Evacuation procedures are shared with all new staff as an aspect of their induction</w:t>
      </w:r>
      <w:r w:rsidR="00490807" w:rsidRPr="008153E6">
        <w:rPr>
          <w:rFonts w:ascii="Arial" w:hAnsi="Arial" w:cs="Arial"/>
          <w:sz w:val="24"/>
          <w:szCs w:val="24"/>
        </w:rPr>
        <w:t>. The Fire Risk assessment is</w:t>
      </w:r>
      <w:r w:rsidRPr="008153E6">
        <w:rPr>
          <w:rFonts w:ascii="Arial" w:hAnsi="Arial" w:cs="Arial"/>
          <w:sz w:val="24"/>
          <w:szCs w:val="24"/>
        </w:rPr>
        <w:t xml:space="preserve"> reviewed </w:t>
      </w:r>
      <w:r w:rsidR="00490807" w:rsidRPr="008153E6">
        <w:rPr>
          <w:rFonts w:ascii="Arial" w:hAnsi="Arial" w:cs="Arial"/>
          <w:sz w:val="24"/>
          <w:szCs w:val="24"/>
        </w:rPr>
        <w:t>when significant changes or incidents occur or yearly as a minimum</w:t>
      </w:r>
      <w:r w:rsidR="00FF1128">
        <w:rPr>
          <w:rFonts w:ascii="Arial" w:hAnsi="Arial" w:cs="Arial"/>
          <w:sz w:val="24"/>
          <w:szCs w:val="24"/>
        </w:rPr>
        <w:t>. Additionally, the Office and finance managers will attend</w:t>
      </w:r>
      <w:r w:rsidRPr="008153E6">
        <w:rPr>
          <w:rFonts w:ascii="Arial" w:hAnsi="Arial" w:cs="Arial"/>
          <w:sz w:val="24"/>
          <w:szCs w:val="24"/>
        </w:rPr>
        <w:t xml:space="preserve"> LA training relating to the Role of the Site Responsible Person.</w:t>
      </w:r>
    </w:p>
    <w:p w14:paraId="707B362E" w14:textId="77777777" w:rsidR="00BD550C" w:rsidRPr="008153E6" w:rsidRDefault="00BD550C" w:rsidP="005D7A5E">
      <w:pPr>
        <w:autoSpaceDE w:val="0"/>
        <w:autoSpaceDN w:val="0"/>
        <w:adjustRightInd w:val="0"/>
        <w:rPr>
          <w:rFonts w:ascii="Arial" w:hAnsi="Arial" w:cs="Arial"/>
          <w:b/>
          <w:sz w:val="24"/>
          <w:szCs w:val="24"/>
        </w:rPr>
      </w:pPr>
    </w:p>
    <w:p w14:paraId="41DA8636" w14:textId="77777777" w:rsidR="008153E6" w:rsidRDefault="008153E6" w:rsidP="005D7A5E">
      <w:pPr>
        <w:autoSpaceDE w:val="0"/>
        <w:autoSpaceDN w:val="0"/>
        <w:adjustRightInd w:val="0"/>
        <w:rPr>
          <w:rFonts w:ascii="Arial" w:hAnsi="Arial" w:cs="Arial"/>
          <w:b/>
          <w:sz w:val="24"/>
          <w:szCs w:val="24"/>
        </w:rPr>
      </w:pPr>
    </w:p>
    <w:p w14:paraId="775B9710" w14:textId="77777777" w:rsidR="008153E6" w:rsidRDefault="008153E6" w:rsidP="005D7A5E">
      <w:pPr>
        <w:autoSpaceDE w:val="0"/>
        <w:autoSpaceDN w:val="0"/>
        <w:adjustRightInd w:val="0"/>
        <w:rPr>
          <w:rFonts w:ascii="Arial" w:hAnsi="Arial" w:cs="Arial"/>
          <w:b/>
          <w:sz w:val="24"/>
          <w:szCs w:val="24"/>
        </w:rPr>
      </w:pPr>
    </w:p>
    <w:p w14:paraId="0FBF2BAA" w14:textId="77777777" w:rsidR="00966FAE" w:rsidRPr="008153E6" w:rsidRDefault="00966FAE" w:rsidP="005D7A5E">
      <w:pPr>
        <w:autoSpaceDE w:val="0"/>
        <w:autoSpaceDN w:val="0"/>
        <w:adjustRightInd w:val="0"/>
        <w:rPr>
          <w:rFonts w:ascii="Arial" w:hAnsi="Arial" w:cs="Arial"/>
          <w:sz w:val="24"/>
          <w:szCs w:val="24"/>
        </w:rPr>
      </w:pPr>
      <w:r w:rsidRPr="008153E6">
        <w:rPr>
          <w:rFonts w:ascii="Arial" w:hAnsi="Arial" w:cs="Arial"/>
          <w:b/>
          <w:sz w:val="24"/>
          <w:szCs w:val="24"/>
        </w:rPr>
        <w:t>10</w:t>
      </w:r>
      <w:r w:rsidRPr="008153E6">
        <w:rPr>
          <w:rFonts w:ascii="Arial" w:hAnsi="Arial" w:cs="Arial"/>
          <w:b/>
          <w:sz w:val="24"/>
          <w:szCs w:val="24"/>
        </w:rPr>
        <w:tab/>
        <w:t>First Aid</w:t>
      </w:r>
      <w:r w:rsidRPr="008153E6">
        <w:rPr>
          <w:rFonts w:ascii="Arial" w:hAnsi="Arial" w:cs="Arial"/>
          <w:sz w:val="24"/>
          <w:szCs w:val="24"/>
        </w:rPr>
        <w:t xml:space="preserve"> </w:t>
      </w:r>
    </w:p>
    <w:p w14:paraId="33FACD22" w14:textId="77777777" w:rsidR="00966FAE" w:rsidRPr="008153E6" w:rsidRDefault="00966FAE" w:rsidP="005D7A5E">
      <w:pPr>
        <w:autoSpaceDE w:val="0"/>
        <w:autoSpaceDN w:val="0"/>
        <w:adjustRightInd w:val="0"/>
        <w:rPr>
          <w:rFonts w:ascii="Arial" w:hAnsi="Arial" w:cs="Arial"/>
          <w:sz w:val="24"/>
          <w:szCs w:val="24"/>
        </w:rPr>
      </w:pPr>
    </w:p>
    <w:p w14:paraId="379C69EB" w14:textId="77777777" w:rsidR="00966FAE" w:rsidRPr="008153E6" w:rsidRDefault="00490807" w:rsidP="005D7A5E">
      <w:pPr>
        <w:autoSpaceDE w:val="0"/>
        <w:autoSpaceDN w:val="0"/>
        <w:adjustRightInd w:val="0"/>
        <w:rPr>
          <w:rFonts w:ascii="Arial" w:hAnsi="Arial" w:cs="Arial"/>
          <w:bCs/>
          <w:sz w:val="24"/>
          <w:szCs w:val="24"/>
          <w:lang w:eastAsia="en-GB"/>
        </w:rPr>
      </w:pPr>
      <w:r w:rsidRPr="008153E6">
        <w:rPr>
          <w:rFonts w:ascii="Arial" w:hAnsi="Arial" w:cs="Arial"/>
          <w:sz w:val="24"/>
          <w:szCs w:val="24"/>
        </w:rPr>
        <w:t>The School</w:t>
      </w:r>
      <w:r w:rsidR="00966FAE" w:rsidRPr="008153E6">
        <w:rPr>
          <w:rFonts w:ascii="Arial" w:hAnsi="Arial" w:cs="Arial"/>
          <w:sz w:val="24"/>
          <w:szCs w:val="24"/>
        </w:rPr>
        <w:t xml:space="preserve"> adheres to the WCC </w:t>
      </w:r>
      <w:r w:rsidR="00966FAE" w:rsidRPr="008153E6">
        <w:rPr>
          <w:rFonts w:ascii="Arial" w:hAnsi="Arial" w:cs="Arial"/>
          <w:bCs/>
          <w:sz w:val="24"/>
          <w:szCs w:val="24"/>
          <w:lang w:eastAsia="en-GB"/>
        </w:rPr>
        <w:t xml:space="preserve">Health and Safety First Aid at Work Policy. The </w:t>
      </w:r>
      <w:r w:rsidR="00B2632A" w:rsidRPr="008153E6">
        <w:rPr>
          <w:rFonts w:ascii="Arial" w:hAnsi="Arial" w:cs="Arial"/>
          <w:bCs/>
          <w:sz w:val="24"/>
          <w:szCs w:val="24"/>
          <w:lang w:eastAsia="en-GB"/>
        </w:rPr>
        <w:t>School</w:t>
      </w:r>
      <w:r w:rsidR="00966FAE" w:rsidRPr="008153E6">
        <w:rPr>
          <w:rFonts w:ascii="Arial" w:hAnsi="Arial" w:cs="Arial"/>
          <w:bCs/>
          <w:sz w:val="24"/>
          <w:szCs w:val="24"/>
          <w:lang w:eastAsia="en-GB"/>
        </w:rPr>
        <w:t xml:space="preserve"> follows guidance from the Warwickshire Early Years Health Directory. </w:t>
      </w:r>
      <w:r w:rsidR="00966FAE" w:rsidRPr="008153E6">
        <w:rPr>
          <w:rFonts w:ascii="Arial" w:hAnsi="Arial" w:cs="Arial"/>
          <w:sz w:val="24"/>
          <w:szCs w:val="24"/>
        </w:rPr>
        <w:t>Paediatric first aid is the requirement of the Early Years Statutory Framework: foundation stage classes in the Nursery school</w:t>
      </w:r>
      <w:r w:rsidR="004D369D" w:rsidRPr="008153E6">
        <w:rPr>
          <w:rFonts w:ascii="Arial" w:hAnsi="Arial" w:cs="Arial"/>
          <w:sz w:val="24"/>
          <w:szCs w:val="24"/>
        </w:rPr>
        <w:t xml:space="preserve"> and</w:t>
      </w:r>
      <w:r w:rsidR="00966FAE" w:rsidRPr="008153E6">
        <w:rPr>
          <w:rFonts w:ascii="Arial" w:hAnsi="Arial" w:cs="Arial"/>
          <w:sz w:val="24"/>
          <w:szCs w:val="24"/>
        </w:rPr>
        <w:t xml:space="preserve"> Nurture Nursery </w:t>
      </w:r>
      <w:r w:rsidR="00B2632A" w:rsidRPr="008153E6">
        <w:rPr>
          <w:rFonts w:ascii="Arial" w:hAnsi="Arial" w:cs="Arial"/>
          <w:sz w:val="24"/>
          <w:szCs w:val="24"/>
        </w:rPr>
        <w:t>and as a result all staff have received full paediatric first aid training and a first aid lead is in place</w:t>
      </w:r>
      <w:r w:rsidR="00966FAE" w:rsidRPr="008153E6">
        <w:rPr>
          <w:rFonts w:ascii="Arial" w:hAnsi="Arial" w:cs="Arial"/>
          <w:sz w:val="24"/>
          <w:szCs w:val="24"/>
        </w:rPr>
        <w:t xml:space="preserve">. </w:t>
      </w:r>
    </w:p>
    <w:p w14:paraId="06982AAD" w14:textId="77777777" w:rsidR="00966FAE" w:rsidRPr="008153E6" w:rsidRDefault="00966FAE" w:rsidP="005D7A5E">
      <w:pPr>
        <w:rPr>
          <w:rFonts w:ascii="Arial" w:hAnsi="Arial" w:cs="Arial"/>
          <w:i/>
          <w:sz w:val="24"/>
          <w:szCs w:val="24"/>
        </w:rPr>
      </w:pPr>
    </w:p>
    <w:p w14:paraId="16A9DB35" w14:textId="77777777" w:rsidR="00966FAE" w:rsidRPr="008153E6" w:rsidRDefault="00B2632A" w:rsidP="005D7A5E">
      <w:pPr>
        <w:rPr>
          <w:rFonts w:ascii="Arial" w:hAnsi="Arial" w:cs="Arial"/>
          <w:sz w:val="24"/>
          <w:szCs w:val="24"/>
        </w:rPr>
      </w:pPr>
      <w:r w:rsidRPr="008153E6">
        <w:rPr>
          <w:rFonts w:ascii="Arial" w:hAnsi="Arial" w:cs="Arial"/>
          <w:sz w:val="24"/>
          <w:szCs w:val="24"/>
        </w:rPr>
        <w:t>First Aiders</w:t>
      </w:r>
      <w:r w:rsidR="00966FAE" w:rsidRPr="008153E6">
        <w:rPr>
          <w:rFonts w:ascii="Arial" w:hAnsi="Arial" w:cs="Arial"/>
          <w:sz w:val="24"/>
          <w:szCs w:val="24"/>
        </w:rPr>
        <w:t xml:space="preserve"> are r</w:t>
      </w:r>
      <w:r w:rsidR="004D369D" w:rsidRPr="008153E6">
        <w:rPr>
          <w:rFonts w:ascii="Arial" w:hAnsi="Arial" w:cs="Arial"/>
          <w:sz w:val="24"/>
          <w:szCs w:val="24"/>
        </w:rPr>
        <w:t xml:space="preserve">esponsible to the </w:t>
      </w:r>
      <w:r w:rsidR="00DC2479" w:rsidRPr="008153E6">
        <w:rPr>
          <w:rFonts w:ascii="Arial" w:hAnsi="Arial" w:cs="Arial"/>
          <w:sz w:val="24"/>
          <w:szCs w:val="24"/>
        </w:rPr>
        <w:t xml:space="preserve">Executive </w:t>
      </w:r>
      <w:r w:rsidR="004D369D" w:rsidRPr="008153E6">
        <w:rPr>
          <w:rFonts w:ascii="Arial" w:hAnsi="Arial" w:cs="Arial"/>
          <w:sz w:val="24"/>
          <w:szCs w:val="24"/>
        </w:rPr>
        <w:t>Headteacher</w:t>
      </w:r>
      <w:r w:rsidR="00966FAE" w:rsidRPr="008153E6">
        <w:rPr>
          <w:rFonts w:ascii="Arial" w:hAnsi="Arial" w:cs="Arial"/>
          <w:sz w:val="24"/>
          <w:szCs w:val="24"/>
        </w:rPr>
        <w:t xml:space="preserve"> who must be kept fully informed of all situations relating to children’s i</w:t>
      </w:r>
      <w:r w:rsidR="00946926" w:rsidRPr="008153E6">
        <w:rPr>
          <w:rFonts w:ascii="Arial" w:hAnsi="Arial" w:cs="Arial"/>
          <w:sz w:val="24"/>
          <w:szCs w:val="24"/>
        </w:rPr>
        <w:t>njuries and others on the School</w:t>
      </w:r>
      <w:r w:rsidR="00966FAE" w:rsidRPr="008153E6">
        <w:rPr>
          <w:rFonts w:ascii="Arial" w:hAnsi="Arial" w:cs="Arial"/>
          <w:sz w:val="24"/>
          <w:szCs w:val="24"/>
        </w:rPr>
        <w:t xml:space="preserve"> premises.</w:t>
      </w:r>
    </w:p>
    <w:p w14:paraId="0D4B481D" w14:textId="77777777" w:rsidR="00966FAE" w:rsidRPr="008153E6" w:rsidRDefault="00966FAE" w:rsidP="005D7A5E">
      <w:pPr>
        <w:rPr>
          <w:rFonts w:ascii="Arial" w:hAnsi="Arial" w:cs="Arial"/>
          <w:sz w:val="24"/>
          <w:szCs w:val="24"/>
        </w:rPr>
      </w:pPr>
    </w:p>
    <w:p w14:paraId="1C1A3B6E" w14:textId="77777777" w:rsidR="00966FAE" w:rsidRPr="008153E6" w:rsidRDefault="00966FAE" w:rsidP="005D7A5E">
      <w:pPr>
        <w:rPr>
          <w:rFonts w:ascii="Arial" w:hAnsi="Arial" w:cs="Arial"/>
          <w:sz w:val="24"/>
          <w:szCs w:val="24"/>
        </w:rPr>
      </w:pPr>
      <w:r w:rsidRPr="008153E6">
        <w:rPr>
          <w:rFonts w:ascii="Arial" w:hAnsi="Arial" w:cs="Arial"/>
          <w:sz w:val="24"/>
          <w:szCs w:val="24"/>
        </w:rPr>
        <w:t>The</w:t>
      </w:r>
      <w:r w:rsidR="00B2632A" w:rsidRPr="008153E6">
        <w:rPr>
          <w:rFonts w:ascii="Arial" w:hAnsi="Arial" w:cs="Arial"/>
          <w:sz w:val="24"/>
          <w:szCs w:val="24"/>
        </w:rPr>
        <w:t xml:space="preserve"> Lead First Aider</w:t>
      </w:r>
      <w:r w:rsidRPr="008153E6">
        <w:rPr>
          <w:rFonts w:ascii="Arial" w:hAnsi="Arial" w:cs="Arial"/>
          <w:sz w:val="24"/>
          <w:szCs w:val="24"/>
        </w:rPr>
        <w:t xml:space="preserve"> will maintain the First Aid B</w:t>
      </w:r>
      <w:r w:rsidR="004D369D" w:rsidRPr="008153E6">
        <w:rPr>
          <w:rFonts w:ascii="Arial" w:hAnsi="Arial" w:cs="Arial"/>
          <w:sz w:val="24"/>
          <w:szCs w:val="24"/>
        </w:rPr>
        <w:t xml:space="preserve">oxes and keep the </w:t>
      </w:r>
      <w:r w:rsidR="00DC2479" w:rsidRPr="008153E6">
        <w:rPr>
          <w:rFonts w:ascii="Arial" w:hAnsi="Arial" w:cs="Arial"/>
          <w:sz w:val="24"/>
          <w:szCs w:val="24"/>
        </w:rPr>
        <w:t xml:space="preserve">Executive </w:t>
      </w:r>
      <w:r w:rsidR="004D369D" w:rsidRPr="008153E6">
        <w:rPr>
          <w:rFonts w:ascii="Arial" w:hAnsi="Arial" w:cs="Arial"/>
          <w:sz w:val="24"/>
          <w:szCs w:val="24"/>
        </w:rPr>
        <w:t>Headteacher</w:t>
      </w:r>
      <w:r w:rsidRPr="008153E6">
        <w:rPr>
          <w:rFonts w:ascii="Arial" w:hAnsi="Arial" w:cs="Arial"/>
          <w:sz w:val="24"/>
          <w:szCs w:val="24"/>
        </w:rPr>
        <w:t xml:space="preserve"> updated regarding appropriate materials to be</w:t>
      </w:r>
      <w:r w:rsidR="00E06106">
        <w:rPr>
          <w:rFonts w:ascii="Arial" w:hAnsi="Arial" w:cs="Arial"/>
          <w:sz w:val="24"/>
          <w:szCs w:val="24"/>
        </w:rPr>
        <w:t xml:space="preserve"> purchased for use in the School</w:t>
      </w:r>
      <w:r w:rsidRPr="008153E6">
        <w:rPr>
          <w:rFonts w:ascii="Arial" w:hAnsi="Arial" w:cs="Arial"/>
          <w:sz w:val="24"/>
          <w:szCs w:val="24"/>
        </w:rPr>
        <w:t xml:space="preserve"> by staff.</w:t>
      </w:r>
    </w:p>
    <w:p w14:paraId="3566BBF6" w14:textId="77777777" w:rsidR="00966FAE" w:rsidRPr="008153E6" w:rsidRDefault="00966FAE" w:rsidP="005D7A5E">
      <w:pPr>
        <w:rPr>
          <w:rFonts w:ascii="Arial" w:hAnsi="Arial" w:cs="Arial"/>
          <w:sz w:val="24"/>
          <w:szCs w:val="24"/>
        </w:rPr>
      </w:pPr>
    </w:p>
    <w:p w14:paraId="41458D68" w14:textId="2F5262E3" w:rsidR="00490807" w:rsidRPr="008153E6" w:rsidRDefault="00966FAE" w:rsidP="005D7A5E">
      <w:pPr>
        <w:rPr>
          <w:rFonts w:ascii="Arial" w:hAnsi="Arial" w:cs="Arial"/>
          <w:sz w:val="24"/>
          <w:szCs w:val="24"/>
        </w:rPr>
      </w:pPr>
      <w:r w:rsidRPr="008153E6">
        <w:rPr>
          <w:rFonts w:ascii="Arial" w:hAnsi="Arial" w:cs="Arial"/>
          <w:sz w:val="24"/>
          <w:szCs w:val="24"/>
        </w:rPr>
        <w:t>It is the resp</w:t>
      </w:r>
      <w:r w:rsidR="004D369D" w:rsidRPr="008153E6">
        <w:rPr>
          <w:rFonts w:ascii="Arial" w:hAnsi="Arial" w:cs="Arial"/>
          <w:sz w:val="24"/>
          <w:szCs w:val="24"/>
        </w:rPr>
        <w:t xml:space="preserve">onsibility of the </w:t>
      </w:r>
      <w:r w:rsidR="00DC2479" w:rsidRPr="008153E6">
        <w:rPr>
          <w:rFonts w:ascii="Arial" w:hAnsi="Arial" w:cs="Arial"/>
          <w:sz w:val="24"/>
          <w:szCs w:val="24"/>
        </w:rPr>
        <w:t xml:space="preserve">Executive </w:t>
      </w:r>
      <w:r w:rsidR="004D369D" w:rsidRPr="008153E6">
        <w:rPr>
          <w:rFonts w:ascii="Arial" w:hAnsi="Arial" w:cs="Arial"/>
          <w:sz w:val="24"/>
          <w:szCs w:val="24"/>
        </w:rPr>
        <w:t>Headteacher</w:t>
      </w:r>
      <w:r w:rsidRPr="008153E6">
        <w:rPr>
          <w:rFonts w:ascii="Arial" w:hAnsi="Arial" w:cs="Arial"/>
          <w:sz w:val="24"/>
          <w:szCs w:val="24"/>
        </w:rPr>
        <w:t xml:space="preserve"> and Governing Team to ensure that the First Aiders are adequately trained and </w:t>
      </w:r>
      <w:proofErr w:type="gramStart"/>
      <w:r w:rsidRPr="008153E6">
        <w:rPr>
          <w:rFonts w:ascii="Arial" w:hAnsi="Arial" w:cs="Arial"/>
          <w:sz w:val="24"/>
          <w:szCs w:val="24"/>
        </w:rPr>
        <w:t>updated</w:t>
      </w:r>
      <w:proofErr w:type="gramEnd"/>
      <w:r w:rsidRPr="008153E6">
        <w:rPr>
          <w:rFonts w:ascii="Arial" w:hAnsi="Arial" w:cs="Arial"/>
          <w:sz w:val="24"/>
          <w:szCs w:val="24"/>
        </w:rPr>
        <w:t xml:space="preserve"> </w:t>
      </w:r>
      <w:r w:rsidR="00B2632A" w:rsidRPr="008153E6">
        <w:rPr>
          <w:rFonts w:ascii="Arial" w:hAnsi="Arial" w:cs="Arial"/>
          <w:sz w:val="24"/>
          <w:szCs w:val="24"/>
        </w:rPr>
        <w:t>and this has been rene</w:t>
      </w:r>
      <w:r w:rsidR="008153E6">
        <w:rPr>
          <w:rFonts w:ascii="Arial" w:hAnsi="Arial" w:cs="Arial"/>
          <w:sz w:val="24"/>
          <w:szCs w:val="24"/>
        </w:rPr>
        <w:t>wed for all staff at KNS on a ro</w:t>
      </w:r>
      <w:r w:rsidR="00E06106">
        <w:rPr>
          <w:rFonts w:ascii="Arial" w:hAnsi="Arial" w:cs="Arial"/>
          <w:sz w:val="24"/>
          <w:szCs w:val="24"/>
        </w:rPr>
        <w:t>lling basis and at WNS the 3 year refresher was</w:t>
      </w:r>
      <w:r w:rsidR="008153E6">
        <w:rPr>
          <w:rFonts w:ascii="Arial" w:hAnsi="Arial" w:cs="Arial"/>
          <w:sz w:val="24"/>
          <w:szCs w:val="24"/>
        </w:rPr>
        <w:t xml:space="preserve"> delivered </w:t>
      </w:r>
      <w:r w:rsidR="00E06106">
        <w:rPr>
          <w:rFonts w:ascii="Arial" w:hAnsi="Arial" w:cs="Arial"/>
          <w:sz w:val="24"/>
          <w:szCs w:val="24"/>
        </w:rPr>
        <w:t xml:space="preserve">in </w:t>
      </w:r>
      <w:r w:rsidR="008153E6">
        <w:rPr>
          <w:rFonts w:ascii="Arial" w:hAnsi="Arial" w:cs="Arial"/>
          <w:sz w:val="24"/>
          <w:szCs w:val="24"/>
        </w:rPr>
        <w:t>October 20</w:t>
      </w:r>
      <w:r w:rsidR="00375385">
        <w:rPr>
          <w:rFonts w:ascii="Arial" w:hAnsi="Arial" w:cs="Arial"/>
          <w:sz w:val="24"/>
          <w:szCs w:val="24"/>
        </w:rPr>
        <w:t>22</w:t>
      </w:r>
      <w:r w:rsidR="00B2632A" w:rsidRPr="008153E6">
        <w:rPr>
          <w:rFonts w:ascii="Arial" w:hAnsi="Arial" w:cs="Arial"/>
          <w:sz w:val="24"/>
          <w:szCs w:val="24"/>
        </w:rPr>
        <w:t>.</w:t>
      </w:r>
    </w:p>
    <w:p w14:paraId="244E9BBC" w14:textId="77777777" w:rsidR="00490807" w:rsidRPr="008153E6" w:rsidRDefault="00490807" w:rsidP="005D7A5E">
      <w:pPr>
        <w:rPr>
          <w:rFonts w:ascii="Arial" w:hAnsi="Arial" w:cs="Arial"/>
          <w:sz w:val="24"/>
          <w:szCs w:val="24"/>
        </w:rPr>
      </w:pPr>
    </w:p>
    <w:p w14:paraId="76B943AD" w14:textId="77777777" w:rsidR="00966FAE" w:rsidRPr="008153E6" w:rsidRDefault="00490807" w:rsidP="005D7A5E">
      <w:pPr>
        <w:rPr>
          <w:rFonts w:ascii="Arial" w:hAnsi="Arial" w:cs="Arial"/>
          <w:sz w:val="24"/>
          <w:szCs w:val="24"/>
        </w:rPr>
      </w:pPr>
      <w:r w:rsidRPr="008153E6">
        <w:rPr>
          <w:rFonts w:ascii="Arial" w:hAnsi="Arial" w:cs="Arial"/>
          <w:sz w:val="24"/>
          <w:szCs w:val="24"/>
        </w:rPr>
        <w:t>All staff are trained to administer</w:t>
      </w:r>
      <w:r w:rsidR="00966FAE" w:rsidRPr="008153E6">
        <w:rPr>
          <w:rFonts w:ascii="Arial" w:hAnsi="Arial" w:cs="Arial"/>
          <w:sz w:val="24"/>
          <w:szCs w:val="24"/>
        </w:rPr>
        <w:t xml:space="preserve"> </w:t>
      </w:r>
      <w:r w:rsidRPr="008153E6">
        <w:rPr>
          <w:rFonts w:ascii="Arial" w:hAnsi="Arial" w:cs="Arial"/>
          <w:sz w:val="24"/>
          <w:szCs w:val="24"/>
        </w:rPr>
        <w:t>‘remedial measures’ while awaiting a qualified first aider.</w:t>
      </w:r>
      <w:r w:rsidR="00966FAE" w:rsidRPr="008153E6">
        <w:rPr>
          <w:rFonts w:ascii="Arial" w:hAnsi="Arial" w:cs="Arial"/>
          <w:sz w:val="24"/>
          <w:szCs w:val="24"/>
        </w:rPr>
        <w:t xml:space="preserve">  If there is any concern then they will seek the help and advice of the qualified First Aider or appointed person if the First Aider is absent.  If any injury causes concern then medical assistance is immediately sought.</w:t>
      </w:r>
    </w:p>
    <w:p w14:paraId="3C662F85" w14:textId="77777777" w:rsidR="00966FAE" w:rsidRPr="008153E6" w:rsidRDefault="00966FAE" w:rsidP="005D7A5E">
      <w:pPr>
        <w:rPr>
          <w:rFonts w:ascii="Arial" w:hAnsi="Arial" w:cs="Arial"/>
          <w:sz w:val="24"/>
          <w:szCs w:val="24"/>
        </w:rPr>
      </w:pPr>
    </w:p>
    <w:p w14:paraId="3739DBE8" w14:textId="77777777" w:rsidR="00966FAE" w:rsidRPr="008153E6" w:rsidRDefault="00966FAE" w:rsidP="005D7A5E">
      <w:pPr>
        <w:rPr>
          <w:rFonts w:ascii="Arial" w:hAnsi="Arial" w:cs="Arial"/>
          <w:sz w:val="24"/>
          <w:szCs w:val="24"/>
        </w:rPr>
      </w:pPr>
      <w:r w:rsidRPr="008153E6">
        <w:rPr>
          <w:rFonts w:ascii="Arial" w:hAnsi="Arial" w:cs="Arial"/>
          <w:sz w:val="24"/>
          <w:szCs w:val="24"/>
        </w:rPr>
        <w:t>All students will receive instruc</w:t>
      </w:r>
      <w:r w:rsidR="004D369D" w:rsidRPr="008153E6">
        <w:rPr>
          <w:rFonts w:ascii="Arial" w:hAnsi="Arial" w:cs="Arial"/>
          <w:sz w:val="24"/>
          <w:szCs w:val="24"/>
        </w:rPr>
        <w:t>tions in School</w:t>
      </w:r>
      <w:r w:rsidRPr="008153E6">
        <w:rPr>
          <w:rFonts w:ascii="Arial" w:hAnsi="Arial" w:cs="Arial"/>
          <w:sz w:val="24"/>
          <w:szCs w:val="24"/>
        </w:rPr>
        <w:t xml:space="preserve"> first aid procedure, taking advice and direction from a qualified member of staff.</w:t>
      </w:r>
    </w:p>
    <w:p w14:paraId="41B61DE9" w14:textId="77777777" w:rsidR="004D369D" w:rsidRPr="008153E6" w:rsidRDefault="004D369D" w:rsidP="005D7A5E">
      <w:pPr>
        <w:rPr>
          <w:rFonts w:ascii="Arial" w:hAnsi="Arial" w:cs="Arial"/>
          <w:sz w:val="24"/>
          <w:szCs w:val="24"/>
        </w:rPr>
      </w:pPr>
    </w:p>
    <w:p w14:paraId="02A64A31" w14:textId="77777777" w:rsidR="004D369D" w:rsidRPr="008153E6" w:rsidRDefault="004D369D" w:rsidP="005D7A5E">
      <w:pPr>
        <w:rPr>
          <w:rFonts w:ascii="Arial" w:hAnsi="Arial" w:cs="Arial"/>
          <w:sz w:val="24"/>
          <w:szCs w:val="24"/>
        </w:rPr>
      </w:pPr>
      <w:r w:rsidRPr="008153E6">
        <w:rPr>
          <w:rFonts w:ascii="Arial" w:hAnsi="Arial" w:cs="Arial"/>
          <w:sz w:val="24"/>
          <w:szCs w:val="24"/>
        </w:rPr>
        <w:t>Further guidance on the principles of first aid can be found in appendices 2.</w:t>
      </w:r>
    </w:p>
    <w:p w14:paraId="4078E569" w14:textId="77777777" w:rsidR="00966FAE" w:rsidRPr="008153E6" w:rsidRDefault="00966FAE" w:rsidP="005D7A5E">
      <w:pPr>
        <w:rPr>
          <w:rFonts w:ascii="Arial" w:hAnsi="Arial" w:cs="Arial"/>
          <w:sz w:val="24"/>
          <w:szCs w:val="24"/>
        </w:rPr>
      </w:pPr>
    </w:p>
    <w:p w14:paraId="7905BC0B" w14:textId="77777777" w:rsidR="00966FAE" w:rsidRPr="008153E6" w:rsidRDefault="00966FAE" w:rsidP="005D7A5E">
      <w:pPr>
        <w:spacing w:line="240" w:lineRule="atLeast"/>
        <w:rPr>
          <w:rFonts w:ascii="Arial" w:hAnsi="Arial" w:cs="Arial"/>
          <w:sz w:val="24"/>
          <w:szCs w:val="24"/>
        </w:rPr>
      </w:pPr>
    </w:p>
    <w:p w14:paraId="6C0BED1A" w14:textId="77777777" w:rsidR="00966FAE" w:rsidRDefault="00966FAE" w:rsidP="005D7A5E">
      <w:pPr>
        <w:spacing w:line="240" w:lineRule="atLeast"/>
        <w:rPr>
          <w:rFonts w:ascii="Arial" w:hAnsi="Arial" w:cs="Arial"/>
          <w:sz w:val="24"/>
          <w:szCs w:val="24"/>
        </w:rPr>
      </w:pPr>
    </w:p>
    <w:p w14:paraId="2093E912" w14:textId="77777777" w:rsidR="00E06106" w:rsidRDefault="00E06106" w:rsidP="005D7A5E">
      <w:pPr>
        <w:spacing w:line="240" w:lineRule="atLeast"/>
        <w:rPr>
          <w:rFonts w:ascii="Arial" w:hAnsi="Arial" w:cs="Arial"/>
          <w:sz w:val="24"/>
          <w:szCs w:val="24"/>
        </w:rPr>
      </w:pPr>
    </w:p>
    <w:p w14:paraId="65611D4C" w14:textId="77777777" w:rsidR="00E06106" w:rsidRDefault="00E06106" w:rsidP="005D7A5E">
      <w:pPr>
        <w:spacing w:line="240" w:lineRule="atLeast"/>
        <w:rPr>
          <w:rFonts w:ascii="Arial" w:hAnsi="Arial" w:cs="Arial"/>
          <w:sz w:val="24"/>
          <w:szCs w:val="24"/>
        </w:rPr>
      </w:pPr>
    </w:p>
    <w:p w14:paraId="59ADCA91" w14:textId="77777777" w:rsidR="00E06106" w:rsidRDefault="00E06106" w:rsidP="005D7A5E">
      <w:pPr>
        <w:spacing w:line="240" w:lineRule="atLeast"/>
        <w:rPr>
          <w:rFonts w:ascii="Arial" w:hAnsi="Arial" w:cs="Arial"/>
          <w:sz w:val="24"/>
          <w:szCs w:val="24"/>
        </w:rPr>
      </w:pPr>
    </w:p>
    <w:p w14:paraId="7B411455" w14:textId="77777777" w:rsidR="00E06106" w:rsidRDefault="00E06106" w:rsidP="005D7A5E">
      <w:pPr>
        <w:spacing w:line="240" w:lineRule="atLeast"/>
        <w:rPr>
          <w:rFonts w:ascii="Arial" w:hAnsi="Arial" w:cs="Arial"/>
          <w:sz w:val="24"/>
          <w:szCs w:val="24"/>
        </w:rPr>
      </w:pPr>
    </w:p>
    <w:p w14:paraId="0AB60428" w14:textId="77777777" w:rsidR="00E06106" w:rsidRPr="008153E6" w:rsidRDefault="00E06106" w:rsidP="005D7A5E">
      <w:pPr>
        <w:spacing w:line="240" w:lineRule="atLeast"/>
        <w:rPr>
          <w:rFonts w:ascii="Arial" w:hAnsi="Arial" w:cs="Arial"/>
          <w:sz w:val="24"/>
          <w:szCs w:val="24"/>
        </w:rPr>
      </w:pPr>
    </w:p>
    <w:p w14:paraId="03CA2F01" w14:textId="77777777" w:rsidR="00966FAE" w:rsidRPr="008153E6" w:rsidRDefault="004D369D" w:rsidP="005D7A5E">
      <w:pPr>
        <w:spacing w:after="120"/>
        <w:rPr>
          <w:rFonts w:ascii="Arial" w:hAnsi="Arial" w:cs="Arial"/>
          <w:b/>
          <w:sz w:val="24"/>
          <w:szCs w:val="24"/>
        </w:rPr>
      </w:pPr>
      <w:r w:rsidRPr="008153E6">
        <w:rPr>
          <w:rFonts w:ascii="Arial" w:hAnsi="Arial" w:cs="Arial"/>
          <w:b/>
          <w:sz w:val="24"/>
          <w:szCs w:val="24"/>
        </w:rPr>
        <w:t xml:space="preserve">11. </w:t>
      </w:r>
      <w:r w:rsidR="00966FAE" w:rsidRPr="008153E6">
        <w:rPr>
          <w:rFonts w:ascii="Arial" w:hAnsi="Arial" w:cs="Arial"/>
          <w:b/>
          <w:sz w:val="24"/>
          <w:szCs w:val="24"/>
        </w:rPr>
        <w:t>Health and Safety Inspection</w:t>
      </w:r>
    </w:p>
    <w:p w14:paraId="7E79DCE0" w14:textId="77777777" w:rsidR="00966FAE" w:rsidRPr="008153E6" w:rsidRDefault="004D369D" w:rsidP="004D7E37">
      <w:pPr>
        <w:autoSpaceDE w:val="0"/>
        <w:autoSpaceDN w:val="0"/>
        <w:adjustRightInd w:val="0"/>
        <w:rPr>
          <w:rFonts w:ascii="Arial" w:hAnsi="Arial" w:cs="Arial"/>
          <w:bCs/>
          <w:sz w:val="24"/>
          <w:szCs w:val="24"/>
          <w:lang w:eastAsia="en-GB"/>
        </w:rPr>
      </w:pPr>
      <w:r w:rsidRPr="008153E6">
        <w:rPr>
          <w:rFonts w:ascii="Arial" w:hAnsi="Arial" w:cs="Arial"/>
          <w:sz w:val="24"/>
          <w:szCs w:val="24"/>
        </w:rPr>
        <w:t>The School</w:t>
      </w:r>
      <w:r w:rsidR="00966FAE" w:rsidRPr="008153E6">
        <w:rPr>
          <w:rFonts w:ascii="Arial" w:hAnsi="Arial" w:cs="Arial"/>
          <w:sz w:val="24"/>
          <w:szCs w:val="24"/>
        </w:rPr>
        <w:t xml:space="preserve"> adheres to the WCC Workplace </w:t>
      </w:r>
      <w:r w:rsidR="00966FAE" w:rsidRPr="008153E6">
        <w:rPr>
          <w:rFonts w:ascii="Arial" w:hAnsi="Arial" w:cs="Arial"/>
          <w:bCs/>
          <w:sz w:val="24"/>
          <w:szCs w:val="24"/>
          <w:lang w:eastAsia="en-GB"/>
        </w:rPr>
        <w:t>Health and Safety Inspection Policy.</w:t>
      </w:r>
    </w:p>
    <w:p w14:paraId="241B8153" w14:textId="77777777" w:rsidR="00966FAE" w:rsidRPr="008153E6" w:rsidRDefault="00966FAE" w:rsidP="005C31D5">
      <w:pPr>
        <w:autoSpaceDE w:val="0"/>
        <w:autoSpaceDN w:val="0"/>
        <w:adjustRightInd w:val="0"/>
        <w:ind w:left="720"/>
        <w:rPr>
          <w:rFonts w:ascii="Arial" w:hAnsi="Arial" w:cs="Arial"/>
          <w:bCs/>
          <w:sz w:val="24"/>
          <w:szCs w:val="24"/>
          <w:lang w:eastAsia="en-GB"/>
        </w:rPr>
      </w:pPr>
    </w:p>
    <w:p w14:paraId="4E3D220C" w14:textId="4F2FCBE4" w:rsidR="00966FAE" w:rsidRPr="008153E6" w:rsidRDefault="00966FAE" w:rsidP="004D7E37">
      <w:pPr>
        <w:autoSpaceDE w:val="0"/>
        <w:autoSpaceDN w:val="0"/>
        <w:adjustRightInd w:val="0"/>
        <w:rPr>
          <w:rFonts w:ascii="Arial" w:hAnsi="Arial" w:cs="Arial"/>
          <w:bCs/>
          <w:sz w:val="24"/>
          <w:szCs w:val="24"/>
          <w:lang w:eastAsia="en-GB"/>
        </w:rPr>
      </w:pPr>
      <w:r w:rsidRPr="008153E6">
        <w:rPr>
          <w:rFonts w:ascii="Arial" w:hAnsi="Arial" w:cs="Arial"/>
          <w:bCs/>
          <w:sz w:val="24"/>
          <w:szCs w:val="24"/>
          <w:lang w:eastAsia="en-GB"/>
        </w:rPr>
        <w:t>Workplace health and safety inspections in school are carried out every</w:t>
      </w:r>
      <w:r w:rsidRPr="008153E6">
        <w:rPr>
          <w:rFonts w:ascii="Arial" w:hAnsi="Arial" w:cs="Arial"/>
          <w:bCs/>
          <w:i/>
          <w:sz w:val="24"/>
          <w:szCs w:val="24"/>
          <w:lang w:eastAsia="en-GB"/>
        </w:rPr>
        <w:t xml:space="preserve"> </w:t>
      </w:r>
      <w:r w:rsidRPr="008153E6">
        <w:rPr>
          <w:rFonts w:ascii="Arial" w:hAnsi="Arial" w:cs="Arial"/>
          <w:bCs/>
          <w:sz w:val="24"/>
          <w:szCs w:val="24"/>
          <w:lang w:eastAsia="en-GB"/>
        </w:rPr>
        <w:t xml:space="preserve">term by the Health and Safety Governor and reported to the Senior Leadership Team, </w:t>
      </w:r>
      <w:r w:rsidR="004D369D" w:rsidRPr="008153E6">
        <w:rPr>
          <w:rFonts w:ascii="Arial" w:hAnsi="Arial" w:cs="Arial"/>
          <w:bCs/>
          <w:sz w:val="24"/>
          <w:szCs w:val="24"/>
          <w:lang w:eastAsia="en-GB"/>
        </w:rPr>
        <w:t>Rachel Gillett, Head</w:t>
      </w:r>
      <w:r w:rsidR="00ED5F46">
        <w:rPr>
          <w:rFonts w:ascii="Arial" w:hAnsi="Arial" w:cs="Arial"/>
          <w:bCs/>
          <w:sz w:val="24"/>
          <w:szCs w:val="24"/>
          <w:lang w:eastAsia="en-GB"/>
        </w:rPr>
        <w:t xml:space="preserve"> </w:t>
      </w:r>
      <w:r w:rsidR="004D369D" w:rsidRPr="008153E6">
        <w:rPr>
          <w:rFonts w:ascii="Arial" w:hAnsi="Arial" w:cs="Arial"/>
          <w:bCs/>
          <w:sz w:val="24"/>
          <w:szCs w:val="24"/>
          <w:lang w:eastAsia="en-GB"/>
        </w:rPr>
        <w:t>teacher</w:t>
      </w:r>
      <w:r w:rsidRPr="008153E6">
        <w:rPr>
          <w:rFonts w:ascii="Arial" w:hAnsi="Arial" w:cs="Arial"/>
          <w:bCs/>
          <w:sz w:val="24"/>
          <w:szCs w:val="24"/>
          <w:lang w:eastAsia="en-GB"/>
        </w:rPr>
        <w:t xml:space="preserve">, </w:t>
      </w:r>
      <w:r w:rsidR="00375385">
        <w:rPr>
          <w:rFonts w:ascii="Arial" w:hAnsi="Arial" w:cs="Arial"/>
          <w:bCs/>
          <w:sz w:val="24"/>
          <w:szCs w:val="24"/>
          <w:lang w:eastAsia="en-GB"/>
        </w:rPr>
        <w:t>Lindsey Hooks</w:t>
      </w:r>
      <w:r w:rsidRPr="008153E6">
        <w:rPr>
          <w:rFonts w:ascii="Arial" w:hAnsi="Arial" w:cs="Arial"/>
          <w:bCs/>
          <w:sz w:val="24"/>
          <w:szCs w:val="24"/>
          <w:lang w:eastAsia="en-GB"/>
        </w:rPr>
        <w:t>, School Business Manager</w:t>
      </w:r>
      <w:r w:rsidR="00946926" w:rsidRPr="008153E6">
        <w:rPr>
          <w:rFonts w:ascii="Arial" w:hAnsi="Arial" w:cs="Arial"/>
          <w:bCs/>
          <w:sz w:val="24"/>
          <w:szCs w:val="24"/>
          <w:lang w:eastAsia="en-GB"/>
        </w:rPr>
        <w:t xml:space="preserve"> and</w:t>
      </w:r>
      <w:r w:rsidR="00E06106">
        <w:rPr>
          <w:rFonts w:ascii="Arial" w:hAnsi="Arial" w:cs="Arial"/>
          <w:bCs/>
          <w:sz w:val="24"/>
          <w:szCs w:val="24"/>
          <w:lang w:eastAsia="en-GB"/>
        </w:rPr>
        <w:t xml:space="preserve"> Christy </w:t>
      </w:r>
      <w:proofErr w:type="spellStart"/>
      <w:r w:rsidR="00E06106">
        <w:rPr>
          <w:rFonts w:ascii="Arial" w:hAnsi="Arial" w:cs="Arial"/>
          <w:bCs/>
          <w:sz w:val="24"/>
          <w:szCs w:val="24"/>
          <w:lang w:eastAsia="en-GB"/>
        </w:rPr>
        <w:t>Aylo</w:t>
      </w:r>
      <w:r w:rsidR="00375385">
        <w:rPr>
          <w:rFonts w:ascii="Arial" w:hAnsi="Arial" w:cs="Arial"/>
          <w:bCs/>
          <w:sz w:val="24"/>
          <w:szCs w:val="24"/>
          <w:lang w:eastAsia="en-GB"/>
        </w:rPr>
        <w:t>t</w:t>
      </w:r>
      <w:r w:rsidR="00E06106">
        <w:rPr>
          <w:rFonts w:ascii="Arial" w:hAnsi="Arial" w:cs="Arial"/>
          <w:bCs/>
          <w:sz w:val="24"/>
          <w:szCs w:val="24"/>
          <w:lang w:eastAsia="en-GB"/>
        </w:rPr>
        <w:t>t</w:t>
      </w:r>
      <w:proofErr w:type="spellEnd"/>
      <w:r w:rsidR="00E06106">
        <w:rPr>
          <w:rFonts w:ascii="Arial" w:hAnsi="Arial" w:cs="Arial"/>
          <w:bCs/>
          <w:sz w:val="24"/>
          <w:szCs w:val="24"/>
          <w:lang w:eastAsia="en-GB"/>
        </w:rPr>
        <w:t>-</w:t>
      </w:r>
      <w:proofErr w:type="gramStart"/>
      <w:r w:rsidR="00E06106">
        <w:rPr>
          <w:rFonts w:ascii="Arial" w:hAnsi="Arial" w:cs="Arial"/>
          <w:bCs/>
          <w:sz w:val="24"/>
          <w:szCs w:val="24"/>
          <w:lang w:eastAsia="en-GB"/>
        </w:rPr>
        <w:t>Mayor(</w:t>
      </w:r>
      <w:proofErr w:type="gramEnd"/>
      <w:r w:rsidR="00E06106">
        <w:rPr>
          <w:rFonts w:ascii="Arial" w:hAnsi="Arial" w:cs="Arial"/>
          <w:bCs/>
          <w:sz w:val="24"/>
          <w:szCs w:val="24"/>
          <w:lang w:eastAsia="en-GB"/>
        </w:rPr>
        <w:t>KNS)/</w:t>
      </w:r>
      <w:r w:rsidR="00375385">
        <w:rPr>
          <w:rFonts w:ascii="Arial" w:hAnsi="Arial" w:cs="Arial"/>
          <w:bCs/>
          <w:sz w:val="24"/>
          <w:szCs w:val="24"/>
          <w:lang w:eastAsia="en-GB"/>
        </w:rPr>
        <w:t xml:space="preserve"> Amy Dougherty</w:t>
      </w:r>
      <w:r w:rsidR="00E06106">
        <w:rPr>
          <w:rFonts w:ascii="Arial" w:hAnsi="Arial" w:cs="Arial"/>
          <w:bCs/>
          <w:sz w:val="24"/>
          <w:szCs w:val="24"/>
          <w:lang w:eastAsia="en-GB"/>
        </w:rPr>
        <w:t>(WNS), Assistant Head</w:t>
      </w:r>
      <w:r w:rsidR="00ED5F46">
        <w:rPr>
          <w:rFonts w:ascii="Arial" w:hAnsi="Arial" w:cs="Arial"/>
          <w:bCs/>
          <w:sz w:val="24"/>
          <w:szCs w:val="24"/>
          <w:lang w:eastAsia="en-GB"/>
        </w:rPr>
        <w:t xml:space="preserve"> </w:t>
      </w:r>
      <w:r w:rsidR="00A207CF" w:rsidRPr="008153E6">
        <w:rPr>
          <w:rFonts w:ascii="Arial" w:hAnsi="Arial" w:cs="Arial"/>
          <w:bCs/>
          <w:sz w:val="24"/>
          <w:szCs w:val="24"/>
          <w:lang w:eastAsia="en-GB"/>
        </w:rPr>
        <w:t>Teacher</w:t>
      </w:r>
      <w:r w:rsidR="00E06106">
        <w:rPr>
          <w:rFonts w:ascii="Arial" w:hAnsi="Arial" w:cs="Arial"/>
          <w:bCs/>
          <w:sz w:val="24"/>
          <w:szCs w:val="24"/>
          <w:lang w:eastAsia="en-GB"/>
        </w:rPr>
        <w:t>s</w:t>
      </w:r>
      <w:r w:rsidRPr="008153E6">
        <w:rPr>
          <w:rFonts w:ascii="Arial" w:hAnsi="Arial" w:cs="Arial"/>
          <w:bCs/>
          <w:sz w:val="24"/>
          <w:szCs w:val="24"/>
          <w:lang w:eastAsia="en-GB"/>
        </w:rPr>
        <w:t>. Following the inspection</w:t>
      </w:r>
      <w:r w:rsidR="00375385">
        <w:rPr>
          <w:rFonts w:ascii="Arial" w:hAnsi="Arial" w:cs="Arial"/>
          <w:bCs/>
          <w:sz w:val="24"/>
          <w:szCs w:val="24"/>
          <w:lang w:eastAsia="en-GB"/>
        </w:rPr>
        <w:t>,</w:t>
      </w:r>
      <w:r w:rsidRPr="008153E6">
        <w:rPr>
          <w:rFonts w:ascii="Arial" w:hAnsi="Arial" w:cs="Arial"/>
          <w:bCs/>
          <w:sz w:val="24"/>
          <w:szCs w:val="24"/>
          <w:lang w:eastAsia="en-GB"/>
        </w:rPr>
        <w:t xml:space="preserve"> a written report is produced, showing recommenda</w:t>
      </w:r>
      <w:r w:rsidR="004D369D" w:rsidRPr="008153E6">
        <w:rPr>
          <w:rFonts w:ascii="Arial" w:hAnsi="Arial" w:cs="Arial"/>
          <w:bCs/>
          <w:sz w:val="24"/>
          <w:szCs w:val="24"/>
          <w:lang w:eastAsia="en-GB"/>
        </w:rPr>
        <w:t xml:space="preserve">tions for action that the </w:t>
      </w:r>
      <w:proofErr w:type="gramStart"/>
      <w:r w:rsidR="004D369D" w:rsidRPr="008153E6">
        <w:rPr>
          <w:rFonts w:ascii="Arial" w:hAnsi="Arial" w:cs="Arial"/>
          <w:bCs/>
          <w:sz w:val="24"/>
          <w:szCs w:val="24"/>
          <w:lang w:eastAsia="en-GB"/>
        </w:rPr>
        <w:t>School</w:t>
      </w:r>
      <w:proofErr w:type="gramEnd"/>
      <w:r w:rsidRPr="008153E6">
        <w:rPr>
          <w:rFonts w:ascii="Arial" w:hAnsi="Arial" w:cs="Arial"/>
          <w:bCs/>
          <w:sz w:val="24"/>
          <w:szCs w:val="24"/>
          <w:lang w:eastAsia="en-GB"/>
        </w:rPr>
        <w:t xml:space="preserve"> will then implement and complete to ensure improvement and compliance with required legislation and standards. These procedures are monitored termly by the</w:t>
      </w:r>
      <w:r w:rsidR="00375385">
        <w:rPr>
          <w:rFonts w:ascii="Arial" w:hAnsi="Arial" w:cs="Arial"/>
          <w:bCs/>
          <w:sz w:val="24"/>
          <w:szCs w:val="24"/>
          <w:lang w:eastAsia="en-GB"/>
        </w:rPr>
        <w:t xml:space="preserve"> full governing board</w:t>
      </w:r>
      <w:r w:rsidRPr="008153E6">
        <w:rPr>
          <w:rFonts w:ascii="Arial" w:hAnsi="Arial" w:cs="Arial"/>
          <w:bCs/>
          <w:sz w:val="24"/>
          <w:szCs w:val="24"/>
          <w:lang w:eastAsia="en-GB"/>
        </w:rPr>
        <w:t xml:space="preserve">. </w:t>
      </w:r>
    </w:p>
    <w:p w14:paraId="1A4FF87C" w14:textId="77777777" w:rsidR="00966FAE" w:rsidRPr="008153E6" w:rsidRDefault="00966FAE" w:rsidP="004D7E37">
      <w:pPr>
        <w:autoSpaceDE w:val="0"/>
        <w:autoSpaceDN w:val="0"/>
        <w:adjustRightInd w:val="0"/>
        <w:rPr>
          <w:rFonts w:ascii="Arial" w:hAnsi="Arial" w:cs="Arial"/>
          <w:bCs/>
          <w:sz w:val="24"/>
          <w:szCs w:val="24"/>
          <w:lang w:eastAsia="en-GB"/>
        </w:rPr>
      </w:pPr>
    </w:p>
    <w:p w14:paraId="08FC6386" w14:textId="77777777" w:rsidR="00966FAE" w:rsidRPr="008153E6" w:rsidRDefault="004D369D" w:rsidP="004D7E37">
      <w:pPr>
        <w:autoSpaceDE w:val="0"/>
        <w:autoSpaceDN w:val="0"/>
        <w:adjustRightInd w:val="0"/>
        <w:rPr>
          <w:rFonts w:ascii="Arial" w:hAnsi="Arial" w:cs="Arial"/>
          <w:bCs/>
          <w:sz w:val="24"/>
          <w:szCs w:val="24"/>
          <w:lang w:eastAsia="en-GB"/>
        </w:rPr>
      </w:pPr>
      <w:r w:rsidRPr="008153E6">
        <w:rPr>
          <w:rFonts w:ascii="Arial" w:hAnsi="Arial" w:cs="Arial"/>
          <w:bCs/>
          <w:sz w:val="24"/>
          <w:szCs w:val="24"/>
          <w:lang w:eastAsia="en-GB"/>
        </w:rPr>
        <w:t>The School</w:t>
      </w:r>
      <w:r w:rsidR="00966FAE" w:rsidRPr="008153E6">
        <w:rPr>
          <w:rFonts w:ascii="Arial" w:hAnsi="Arial" w:cs="Arial"/>
          <w:bCs/>
          <w:sz w:val="24"/>
          <w:szCs w:val="24"/>
          <w:lang w:eastAsia="en-GB"/>
        </w:rPr>
        <w:t xml:space="preserve">, together with the inspection provider, will ensure the workplace health and safety inspection regime meets the criteria specified in the WCC Workplace Health and Safety Inspection Policy and WCC Health and Safety Standards in Schools. </w:t>
      </w:r>
    </w:p>
    <w:p w14:paraId="5582C12D" w14:textId="77777777" w:rsidR="00966FAE" w:rsidRDefault="00966FAE" w:rsidP="005C31D5">
      <w:pPr>
        <w:ind w:left="720"/>
        <w:rPr>
          <w:rFonts w:ascii="Arial" w:hAnsi="Arial" w:cs="Arial"/>
          <w:i/>
          <w:sz w:val="24"/>
          <w:szCs w:val="24"/>
        </w:rPr>
      </w:pPr>
    </w:p>
    <w:p w14:paraId="1439CFB7" w14:textId="77777777" w:rsidR="00966FAE" w:rsidRPr="008153E6" w:rsidRDefault="00966FAE" w:rsidP="00E06106">
      <w:pPr>
        <w:rPr>
          <w:rFonts w:ascii="Arial" w:hAnsi="Arial" w:cs="Arial"/>
          <w:i/>
          <w:sz w:val="24"/>
          <w:szCs w:val="24"/>
        </w:rPr>
      </w:pPr>
    </w:p>
    <w:p w14:paraId="08E25655" w14:textId="77777777" w:rsidR="00966FAE" w:rsidRPr="008153E6" w:rsidRDefault="00966FAE" w:rsidP="004D7E37">
      <w:pPr>
        <w:overflowPunct w:val="0"/>
        <w:autoSpaceDE w:val="0"/>
        <w:autoSpaceDN w:val="0"/>
        <w:adjustRightInd w:val="0"/>
        <w:spacing w:line="240" w:lineRule="atLeast"/>
        <w:textAlignment w:val="baseline"/>
        <w:rPr>
          <w:rFonts w:ascii="Arial" w:hAnsi="Arial" w:cs="Arial"/>
          <w:b/>
          <w:sz w:val="24"/>
          <w:szCs w:val="24"/>
        </w:rPr>
      </w:pPr>
      <w:r w:rsidRPr="008153E6">
        <w:rPr>
          <w:rFonts w:ascii="Arial" w:hAnsi="Arial" w:cs="Arial"/>
          <w:b/>
          <w:sz w:val="24"/>
          <w:szCs w:val="24"/>
        </w:rPr>
        <w:t>12</w:t>
      </w:r>
      <w:r w:rsidRPr="008153E6">
        <w:rPr>
          <w:rFonts w:ascii="Arial" w:hAnsi="Arial" w:cs="Arial"/>
          <w:b/>
          <w:sz w:val="24"/>
          <w:szCs w:val="24"/>
        </w:rPr>
        <w:tab/>
        <w:t>Induction and Training</w:t>
      </w:r>
    </w:p>
    <w:p w14:paraId="6E16ACDB" w14:textId="77777777" w:rsidR="00966FAE" w:rsidRPr="008153E6" w:rsidRDefault="00966FAE" w:rsidP="004D7E37">
      <w:pPr>
        <w:overflowPunct w:val="0"/>
        <w:autoSpaceDE w:val="0"/>
        <w:autoSpaceDN w:val="0"/>
        <w:adjustRightInd w:val="0"/>
        <w:spacing w:line="240" w:lineRule="atLeast"/>
        <w:textAlignment w:val="baseline"/>
        <w:rPr>
          <w:rFonts w:ascii="Arial" w:hAnsi="Arial" w:cs="Arial"/>
          <w:b/>
          <w:sz w:val="24"/>
          <w:szCs w:val="24"/>
        </w:rPr>
      </w:pPr>
    </w:p>
    <w:p w14:paraId="76F22D50" w14:textId="77777777" w:rsidR="00966FAE" w:rsidRPr="008153E6" w:rsidRDefault="004D369D" w:rsidP="004D7E37">
      <w:pPr>
        <w:autoSpaceDE w:val="0"/>
        <w:autoSpaceDN w:val="0"/>
        <w:adjustRightInd w:val="0"/>
        <w:rPr>
          <w:rFonts w:ascii="Arial" w:hAnsi="Arial" w:cs="Arial"/>
          <w:bCs/>
          <w:sz w:val="24"/>
          <w:szCs w:val="24"/>
          <w:lang w:eastAsia="en-GB"/>
        </w:rPr>
      </w:pPr>
      <w:r w:rsidRPr="008153E6">
        <w:rPr>
          <w:rFonts w:ascii="Arial" w:hAnsi="Arial" w:cs="Arial"/>
          <w:sz w:val="24"/>
          <w:szCs w:val="24"/>
        </w:rPr>
        <w:t>The School</w:t>
      </w:r>
      <w:r w:rsidR="00966FAE" w:rsidRPr="008153E6">
        <w:rPr>
          <w:rFonts w:ascii="Arial" w:hAnsi="Arial" w:cs="Arial"/>
          <w:sz w:val="24"/>
          <w:szCs w:val="24"/>
        </w:rPr>
        <w:t xml:space="preserve"> adheres to the WCC </w:t>
      </w:r>
      <w:r w:rsidR="00966FAE" w:rsidRPr="008153E6">
        <w:rPr>
          <w:rFonts w:ascii="Arial" w:hAnsi="Arial" w:cs="Arial"/>
          <w:bCs/>
          <w:sz w:val="24"/>
          <w:szCs w:val="24"/>
          <w:lang w:eastAsia="en-GB"/>
        </w:rPr>
        <w:t>Health and Safety Induction Checklist and Guidance and relevant sections of the WCC Health and Safety Standards in Schools that refer to Training and Competence of managers and staff.</w:t>
      </w:r>
    </w:p>
    <w:p w14:paraId="43C15BA9" w14:textId="77777777" w:rsidR="00966FAE" w:rsidRPr="008153E6" w:rsidRDefault="00966FAE" w:rsidP="004D7E37">
      <w:pPr>
        <w:spacing w:line="240" w:lineRule="atLeast"/>
        <w:rPr>
          <w:rFonts w:ascii="Arial" w:hAnsi="Arial" w:cs="Arial"/>
          <w:b/>
          <w:sz w:val="24"/>
          <w:szCs w:val="24"/>
          <w:u w:val="single"/>
        </w:rPr>
      </w:pPr>
    </w:p>
    <w:p w14:paraId="6BE63723" w14:textId="77777777" w:rsidR="00966FAE" w:rsidRPr="008153E6" w:rsidRDefault="00966FAE" w:rsidP="00B95C10">
      <w:pPr>
        <w:spacing w:line="240" w:lineRule="atLeast"/>
        <w:rPr>
          <w:rFonts w:ascii="Arial" w:hAnsi="Arial" w:cs="Arial"/>
          <w:sz w:val="24"/>
          <w:szCs w:val="24"/>
        </w:rPr>
      </w:pPr>
      <w:r w:rsidRPr="008153E6">
        <w:rPr>
          <w:rFonts w:ascii="Arial" w:hAnsi="Arial" w:cs="Arial"/>
          <w:sz w:val="24"/>
          <w:szCs w:val="24"/>
        </w:rPr>
        <w:t>All work experience pupils, student</w:t>
      </w:r>
      <w:r w:rsidR="00DC2479" w:rsidRPr="008153E6">
        <w:rPr>
          <w:rFonts w:ascii="Arial" w:hAnsi="Arial" w:cs="Arial"/>
          <w:sz w:val="24"/>
          <w:szCs w:val="24"/>
        </w:rPr>
        <w:t>s and volunteers will be given this</w:t>
      </w:r>
      <w:r w:rsidRPr="008153E6">
        <w:rPr>
          <w:rFonts w:ascii="Arial" w:hAnsi="Arial" w:cs="Arial"/>
          <w:sz w:val="24"/>
          <w:szCs w:val="24"/>
        </w:rPr>
        <w:t xml:space="preserve"> health and safety </w:t>
      </w:r>
      <w:r w:rsidR="00DC2479" w:rsidRPr="008153E6">
        <w:rPr>
          <w:rFonts w:ascii="Arial" w:hAnsi="Arial" w:cs="Arial"/>
          <w:sz w:val="24"/>
          <w:szCs w:val="24"/>
        </w:rPr>
        <w:t xml:space="preserve">policy to </w:t>
      </w:r>
      <w:r w:rsidRPr="008153E6">
        <w:rPr>
          <w:rFonts w:ascii="Arial" w:hAnsi="Arial" w:cs="Arial"/>
          <w:sz w:val="24"/>
          <w:szCs w:val="24"/>
        </w:rPr>
        <w:t>read</w:t>
      </w:r>
      <w:r w:rsidR="00DC2479" w:rsidRPr="008153E6">
        <w:rPr>
          <w:rFonts w:ascii="Arial" w:hAnsi="Arial" w:cs="Arial"/>
          <w:sz w:val="24"/>
          <w:szCs w:val="24"/>
        </w:rPr>
        <w:t xml:space="preserve"> prior to beginning their placements</w:t>
      </w:r>
      <w:r w:rsidRPr="008153E6">
        <w:rPr>
          <w:rFonts w:ascii="Arial" w:hAnsi="Arial" w:cs="Arial"/>
          <w:sz w:val="24"/>
          <w:szCs w:val="24"/>
        </w:rPr>
        <w:t>.  Their induction will be provided by the member of Senior Leadership Team staff appointed to look after their welfare and training.  An induction checklist is filed in the green health and safety file.  Risk assessments will be c</w:t>
      </w:r>
      <w:r w:rsidR="004D369D" w:rsidRPr="008153E6">
        <w:rPr>
          <w:rFonts w:ascii="Arial" w:hAnsi="Arial" w:cs="Arial"/>
          <w:sz w:val="24"/>
          <w:szCs w:val="24"/>
        </w:rPr>
        <w:t>arried out by the Headteacher</w:t>
      </w:r>
      <w:r w:rsidRPr="008153E6">
        <w:rPr>
          <w:rFonts w:ascii="Arial" w:hAnsi="Arial" w:cs="Arial"/>
          <w:sz w:val="24"/>
          <w:szCs w:val="24"/>
        </w:rPr>
        <w:t xml:space="preserve"> and mentor as appropriate, ensuring </w:t>
      </w:r>
      <w:r w:rsidRPr="008153E6">
        <w:rPr>
          <w:rFonts w:ascii="Arial" w:hAnsi="Arial" w:cs="Arial"/>
          <w:i/>
          <w:sz w:val="24"/>
          <w:szCs w:val="24"/>
        </w:rPr>
        <w:t>The Right Start</w:t>
      </w:r>
      <w:r w:rsidRPr="008153E6">
        <w:rPr>
          <w:rFonts w:ascii="Arial" w:hAnsi="Arial" w:cs="Arial"/>
          <w:sz w:val="24"/>
          <w:szCs w:val="24"/>
        </w:rPr>
        <w:t xml:space="preserve"> document has been read.</w:t>
      </w:r>
    </w:p>
    <w:p w14:paraId="79DE2442" w14:textId="77777777" w:rsidR="00966FAE" w:rsidRPr="008153E6" w:rsidRDefault="00966FAE" w:rsidP="005C31D5">
      <w:pPr>
        <w:rPr>
          <w:rFonts w:ascii="Arial" w:hAnsi="Arial" w:cs="Arial"/>
          <w:sz w:val="24"/>
          <w:szCs w:val="24"/>
        </w:rPr>
      </w:pPr>
    </w:p>
    <w:p w14:paraId="5A220391" w14:textId="77777777" w:rsidR="00966FAE" w:rsidRPr="008153E6" w:rsidRDefault="00966FAE" w:rsidP="005C31D5">
      <w:pPr>
        <w:rPr>
          <w:rFonts w:ascii="Arial" w:hAnsi="Arial" w:cs="Arial"/>
          <w:sz w:val="24"/>
          <w:szCs w:val="24"/>
        </w:rPr>
      </w:pPr>
    </w:p>
    <w:p w14:paraId="65EFBACC" w14:textId="77777777" w:rsidR="00966FAE" w:rsidRPr="008153E6" w:rsidRDefault="00966FAE" w:rsidP="005C31D5">
      <w:pPr>
        <w:rPr>
          <w:rFonts w:ascii="Arial" w:hAnsi="Arial" w:cs="Arial"/>
          <w:b/>
          <w:sz w:val="24"/>
          <w:szCs w:val="24"/>
        </w:rPr>
      </w:pPr>
      <w:r w:rsidRPr="008153E6">
        <w:rPr>
          <w:rFonts w:ascii="Arial" w:hAnsi="Arial" w:cs="Arial"/>
          <w:b/>
          <w:sz w:val="24"/>
          <w:szCs w:val="24"/>
        </w:rPr>
        <w:t>13</w:t>
      </w:r>
      <w:r w:rsidRPr="008153E6">
        <w:rPr>
          <w:rFonts w:ascii="Arial" w:hAnsi="Arial" w:cs="Arial"/>
          <w:b/>
          <w:sz w:val="24"/>
          <w:szCs w:val="24"/>
        </w:rPr>
        <w:tab/>
        <w:t>Lone Working/Personal Safety</w:t>
      </w:r>
    </w:p>
    <w:p w14:paraId="38DE1E3E" w14:textId="77777777" w:rsidR="00966FAE" w:rsidRPr="008153E6" w:rsidRDefault="00966FAE" w:rsidP="005C31D5">
      <w:pPr>
        <w:rPr>
          <w:rFonts w:ascii="Arial" w:hAnsi="Arial" w:cs="Arial"/>
          <w:b/>
          <w:sz w:val="24"/>
          <w:szCs w:val="24"/>
        </w:rPr>
      </w:pPr>
    </w:p>
    <w:p w14:paraId="3C3B0D36" w14:textId="77ADD92B" w:rsidR="00966FAE" w:rsidRPr="000C5934" w:rsidRDefault="00966FAE" w:rsidP="00375385">
      <w:pPr>
        <w:autoSpaceDE w:val="0"/>
        <w:autoSpaceDN w:val="0"/>
        <w:adjustRightInd w:val="0"/>
        <w:rPr>
          <w:rFonts w:ascii="Arial" w:hAnsi="Arial" w:cs="Arial"/>
          <w:bCs/>
          <w:color w:val="000000" w:themeColor="text1"/>
          <w:sz w:val="24"/>
          <w:szCs w:val="24"/>
          <w:lang w:eastAsia="en-GB"/>
        </w:rPr>
      </w:pPr>
      <w:r w:rsidRPr="008153E6">
        <w:rPr>
          <w:rFonts w:ascii="Arial" w:hAnsi="Arial" w:cs="Arial"/>
          <w:sz w:val="24"/>
          <w:szCs w:val="24"/>
        </w:rPr>
        <w:t xml:space="preserve">The </w:t>
      </w:r>
      <w:r w:rsidR="004D369D" w:rsidRPr="008153E6">
        <w:rPr>
          <w:rFonts w:ascii="Arial" w:hAnsi="Arial" w:cs="Arial"/>
          <w:sz w:val="24"/>
          <w:szCs w:val="24"/>
        </w:rPr>
        <w:t>School</w:t>
      </w:r>
      <w:r w:rsidRPr="008153E6">
        <w:rPr>
          <w:rFonts w:ascii="Arial" w:hAnsi="Arial" w:cs="Arial"/>
          <w:sz w:val="24"/>
          <w:szCs w:val="24"/>
        </w:rPr>
        <w:t xml:space="preserve"> adheres to the WCC Health and Safety </w:t>
      </w:r>
      <w:r w:rsidRPr="008153E6">
        <w:rPr>
          <w:rFonts w:ascii="Arial" w:hAnsi="Arial" w:cs="Arial"/>
          <w:bCs/>
          <w:sz w:val="24"/>
          <w:szCs w:val="24"/>
          <w:lang w:eastAsia="en-GB"/>
        </w:rPr>
        <w:t xml:space="preserve">Personal Safety Policy and Working Safely Guides. </w:t>
      </w:r>
      <w:r w:rsidR="00C55201" w:rsidRPr="008153E6">
        <w:rPr>
          <w:rFonts w:ascii="Arial" w:hAnsi="Arial" w:cs="Arial"/>
          <w:bCs/>
          <w:sz w:val="24"/>
          <w:szCs w:val="24"/>
          <w:lang w:eastAsia="en-GB"/>
        </w:rPr>
        <w:t xml:space="preserve"> </w:t>
      </w:r>
      <w:r w:rsidR="004D369D" w:rsidRPr="008153E6">
        <w:rPr>
          <w:rFonts w:ascii="Arial" w:hAnsi="Arial" w:cs="Arial"/>
          <w:bCs/>
          <w:sz w:val="24"/>
          <w:szCs w:val="24"/>
          <w:lang w:eastAsia="en-GB"/>
        </w:rPr>
        <w:t xml:space="preserve">In </w:t>
      </w:r>
      <w:proofErr w:type="gramStart"/>
      <w:r w:rsidR="004D369D" w:rsidRPr="008153E6">
        <w:rPr>
          <w:rFonts w:ascii="Arial" w:hAnsi="Arial" w:cs="Arial"/>
          <w:bCs/>
          <w:sz w:val="24"/>
          <w:szCs w:val="24"/>
          <w:lang w:eastAsia="en-GB"/>
        </w:rPr>
        <w:t>addition</w:t>
      </w:r>
      <w:proofErr w:type="gramEnd"/>
      <w:r w:rsidR="004D369D" w:rsidRPr="008153E6">
        <w:rPr>
          <w:rFonts w:ascii="Arial" w:hAnsi="Arial" w:cs="Arial"/>
          <w:bCs/>
          <w:sz w:val="24"/>
          <w:szCs w:val="24"/>
          <w:lang w:eastAsia="en-GB"/>
        </w:rPr>
        <w:t xml:space="preserve"> the School</w:t>
      </w:r>
      <w:r w:rsidRPr="008153E6">
        <w:rPr>
          <w:rFonts w:ascii="Arial" w:hAnsi="Arial" w:cs="Arial"/>
          <w:bCs/>
          <w:sz w:val="24"/>
          <w:szCs w:val="24"/>
          <w:lang w:eastAsia="en-GB"/>
        </w:rPr>
        <w:t xml:space="preserve"> has specific arrangements particular to </w:t>
      </w:r>
      <w:r w:rsidR="004D369D" w:rsidRPr="008153E6">
        <w:rPr>
          <w:rFonts w:ascii="Arial" w:hAnsi="Arial" w:cs="Arial"/>
          <w:bCs/>
          <w:sz w:val="24"/>
          <w:szCs w:val="24"/>
          <w:lang w:eastAsia="en-GB"/>
        </w:rPr>
        <w:t>home visiting that are detai</w:t>
      </w:r>
      <w:r w:rsidR="00C55201" w:rsidRPr="008153E6">
        <w:rPr>
          <w:rFonts w:ascii="Arial" w:hAnsi="Arial" w:cs="Arial"/>
          <w:bCs/>
          <w:sz w:val="24"/>
          <w:szCs w:val="24"/>
          <w:lang w:eastAsia="en-GB"/>
        </w:rPr>
        <w:t>led in the Home visiting policy and that ensure at least two members of staff make a home visit when they are required</w:t>
      </w:r>
      <w:r w:rsidR="00C55201" w:rsidRPr="000C5934">
        <w:rPr>
          <w:rFonts w:ascii="Arial" w:hAnsi="Arial" w:cs="Arial"/>
          <w:bCs/>
          <w:color w:val="000000" w:themeColor="text1"/>
          <w:sz w:val="24"/>
          <w:szCs w:val="24"/>
          <w:lang w:eastAsia="en-GB"/>
        </w:rPr>
        <w:t>.</w:t>
      </w:r>
      <w:r w:rsidR="00ED5F46" w:rsidRPr="000C5934">
        <w:rPr>
          <w:rFonts w:ascii="Arial" w:hAnsi="Arial" w:cs="Arial"/>
          <w:bCs/>
          <w:color w:val="000000" w:themeColor="text1"/>
          <w:sz w:val="24"/>
          <w:szCs w:val="24"/>
          <w:lang w:eastAsia="en-GB"/>
        </w:rPr>
        <w:t xml:space="preserve"> </w:t>
      </w:r>
    </w:p>
    <w:p w14:paraId="40769E8B" w14:textId="77777777" w:rsidR="00966FAE" w:rsidRPr="008153E6" w:rsidRDefault="00966FAE" w:rsidP="008A3EF9">
      <w:pPr>
        <w:autoSpaceDE w:val="0"/>
        <w:autoSpaceDN w:val="0"/>
        <w:adjustRightInd w:val="0"/>
        <w:rPr>
          <w:rFonts w:ascii="Arial" w:hAnsi="Arial" w:cs="Arial"/>
          <w:bCs/>
          <w:sz w:val="24"/>
          <w:szCs w:val="24"/>
          <w:lang w:eastAsia="en-GB"/>
        </w:rPr>
      </w:pPr>
    </w:p>
    <w:p w14:paraId="21AD10BE" w14:textId="77777777" w:rsidR="00966FAE" w:rsidRPr="008153E6" w:rsidRDefault="00966FAE" w:rsidP="008A3EF9">
      <w:pPr>
        <w:autoSpaceDE w:val="0"/>
        <w:autoSpaceDN w:val="0"/>
        <w:adjustRightInd w:val="0"/>
        <w:rPr>
          <w:rFonts w:ascii="Arial" w:hAnsi="Arial" w:cs="Arial"/>
          <w:bCs/>
          <w:sz w:val="24"/>
          <w:szCs w:val="24"/>
          <w:lang w:eastAsia="en-GB"/>
        </w:rPr>
      </w:pPr>
    </w:p>
    <w:p w14:paraId="0767FF20" w14:textId="77777777" w:rsidR="00966FAE" w:rsidRPr="008153E6" w:rsidRDefault="00966FAE" w:rsidP="008A3EF9">
      <w:pPr>
        <w:spacing w:after="120"/>
        <w:rPr>
          <w:rFonts w:ascii="Arial" w:hAnsi="Arial" w:cs="Arial"/>
          <w:b/>
          <w:sz w:val="24"/>
          <w:szCs w:val="24"/>
        </w:rPr>
      </w:pPr>
      <w:r w:rsidRPr="008153E6">
        <w:rPr>
          <w:rFonts w:ascii="Arial" w:hAnsi="Arial" w:cs="Arial"/>
          <w:b/>
          <w:bCs/>
          <w:sz w:val="24"/>
          <w:szCs w:val="24"/>
          <w:lang w:eastAsia="en-GB"/>
        </w:rPr>
        <w:t>14</w:t>
      </w:r>
      <w:r w:rsidRPr="008153E6">
        <w:rPr>
          <w:rFonts w:ascii="Arial" w:hAnsi="Arial" w:cs="Arial"/>
          <w:b/>
          <w:bCs/>
          <w:sz w:val="24"/>
          <w:szCs w:val="24"/>
          <w:lang w:eastAsia="en-GB"/>
        </w:rPr>
        <w:tab/>
      </w:r>
      <w:r w:rsidRPr="008153E6">
        <w:rPr>
          <w:rFonts w:ascii="Arial" w:hAnsi="Arial" w:cs="Arial"/>
          <w:b/>
          <w:sz w:val="24"/>
          <w:szCs w:val="24"/>
        </w:rPr>
        <w:t>Manual and People Handling</w:t>
      </w:r>
    </w:p>
    <w:p w14:paraId="3BB327A5" w14:textId="77777777" w:rsidR="00966FAE" w:rsidRPr="008153E6" w:rsidRDefault="004D369D" w:rsidP="008A3EF9">
      <w:pPr>
        <w:autoSpaceDE w:val="0"/>
        <w:autoSpaceDN w:val="0"/>
        <w:adjustRightInd w:val="0"/>
        <w:rPr>
          <w:rFonts w:ascii="Arial" w:hAnsi="Arial" w:cs="Arial"/>
          <w:sz w:val="24"/>
          <w:szCs w:val="24"/>
        </w:rPr>
      </w:pPr>
      <w:r w:rsidRPr="008153E6">
        <w:rPr>
          <w:rFonts w:ascii="Arial" w:hAnsi="Arial" w:cs="Arial"/>
          <w:sz w:val="24"/>
          <w:szCs w:val="24"/>
        </w:rPr>
        <w:t>The School</w:t>
      </w:r>
      <w:r w:rsidR="00966FAE" w:rsidRPr="008153E6">
        <w:rPr>
          <w:rFonts w:ascii="Arial" w:hAnsi="Arial" w:cs="Arial"/>
          <w:sz w:val="24"/>
          <w:szCs w:val="24"/>
        </w:rPr>
        <w:t xml:space="preserve"> adheres to the WCC Health and Safety Manual Handling Policy and Guidance for Children Handling</w:t>
      </w:r>
    </w:p>
    <w:p w14:paraId="6304C78C" w14:textId="77777777" w:rsidR="00966FAE" w:rsidRPr="008153E6" w:rsidRDefault="00966FAE" w:rsidP="008A3EF9">
      <w:pPr>
        <w:spacing w:after="120"/>
        <w:rPr>
          <w:rFonts w:ascii="Arial" w:hAnsi="Arial" w:cs="Arial"/>
          <w:b/>
          <w:sz w:val="24"/>
          <w:szCs w:val="24"/>
        </w:rPr>
      </w:pPr>
    </w:p>
    <w:p w14:paraId="49682132" w14:textId="77777777" w:rsidR="00966FAE" w:rsidRPr="00375385" w:rsidRDefault="00966FAE" w:rsidP="008A3EF9">
      <w:pPr>
        <w:spacing w:line="240" w:lineRule="atLeast"/>
        <w:rPr>
          <w:rFonts w:ascii="Arial" w:hAnsi="Arial" w:cs="Arial"/>
          <w:color w:val="000000" w:themeColor="text1"/>
          <w:sz w:val="24"/>
          <w:szCs w:val="24"/>
        </w:rPr>
      </w:pPr>
      <w:r w:rsidRPr="008153E6">
        <w:rPr>
          <w:rFonts w:ascii="Arial" w:hAnsi="Arial" w:cs="Arial"/>
          <w:sz w:val="24"/>
          <w:szCs w:val="24"/>
        </w:rPr>
        <w:t>All staff are aware of the manual handling guidance, which states that large or heavy objects must not be lifted or carried by one person.  Individual manual handling risk assessments must be carried out before commencing specific tasks involving manual handling.  Templates for these are available in the green health and safety files.</w:t>
      </w:r>
      <w:r w:rsidR="00DC2479" w:rsidRPr="008153E6">
        <w:rPr>
          <w:rFonts w:ascii="Arial" w:hAnsi="Arial" w:cs="Arial"/>
          <w:sz w:val="24"/>
          <w:szCs w:val="24"/>
        </w:rPr>
        <w:t xml:space="preserve"> Regular training takes place</w:t>
      </w:r>
      <w:r w:rsidRPr="008153E6">
        <w:rPr>
          <w:rFonts w:ascii="Arial" w:hAnsi="Arial" w:cs="Arial"/>
          <w:sz w:val="24"/>
          <w:szCs w:val="24"/>
        </w:rPr>
        <w:t xml:space="preserve"> and resources to support staff in the movement of babies and children are present and regularly checked.</w:t>
      </w:r>
      <w:r w:rsidR="00FF1128">
        <w:rPr>
          <w:rFonts w:ascii="Arial" w:hAnsi="Arial" w:cs="Arial"/>
          <w:sz w:val="24"/>
          <w:szCs w:val="24"/>
        </w:rPr>
        <w:t xml:space="preserve"> </w:t>
      </w:r>
      <w:r w:rsidR="00FF1128" w:rsidRPr="00375385">
        <w:rPr>
          <w:rFonts w:ascii="Arial" w:hAnsi="Arial" w:cs="Arial"/>
          <w:color w:val="000000" w:themeColor="text1"/>
          <w:sz w:val="24"/>
          <w:szCs w:val="24"/>
        </w:rPr>
        <w:t xml:space="preserve">Staff </w:t>
      </w:r>
      <w:r w:rsidR="000C5934" w:rsidRPr="00375385">
        <w:rPr>
          <w:rFonts w:ascii="Arial" w:hAnsi="Arial" w:cs="Arial"/>
          <w:color w:val="000000" w:themeColor="text1"/>
          <w:sz w:val="24"/>
          <w:szCs w:val="24"/>
        </w:rPr>
        <w:t xml:space="preserve">in both Schools </w:t>
      </w:r>
      <w:r w:rsidR="00FF1128" w:rsidRPr="00375385">
        <w:rPr>
          <w:rFonts w:ascii="Arial" w:hAnsi="Arial" w:cs="Arial"/>
          <w:color w:val="000000" w:themeColor="text1"/>
          <w:sz w:val="24"/>
          <w:szCs w:val="24"/>
        </w:rPr>
        <w:t>ha</w:t>
      </w:r>
      <w:r w:rsidR="000C5934" w:rsidRPr="00375385">
        <w:rPr>
          <w:rFonts w:ascii="Arial" w:hAnsi="Arial" w:cs="Arial"/>
          <w:color w:val="000000" w:themeColor="text1"/>
          <w:sz w:val="24"/>
          <w:szCs w:val="24"/>
        </w:rPr>
        <w:t>ve</w:t>
      </w:r>
      <w:r w:rsidR="00FF1128" w:rsidRPr="00375385">
        <w:rPr>
          <w:rFonts w:ascii="Arial" w:hAnsi="Arial" w:cs="Arial"/>
          <w:color w:val="000000" w:themeColor="text1"/>
          <w:sz w:val="24"/>
          <w:szCs w:val="24"/>
        </w:rPr>
        <w:t xml:space="preserve"> received Team Teach </w:t>
      </w:r>
      <w:r w:rsidR="00FF1128" w:rsidRPr="00375385">
        <w:rPr>
          <w:rFonts w:ascii="Arial" w:hAnsi="Arial" w:cs="Arial"/>
          <w:color w:val="000000" w:themeColor="text1"/>
          <w:sz w:val="24"/>
          <w:szCs w:val="24"/>
        </w:rPr>
        <w:lastRenderedPageBreak/>
        <w:t>training to inform them of ways in which children may be encouraged and moved when absolutely necessary</w:t>
      </w:r>
      <w:r w:rsidR="000C5934" w:rsidRPr="00375385">
        <w:rPr>
          <w:rFonts w:ascii="Arial" w:hAnsi="Arial" w:cs="Arial"/>
          <w:color w:val="000000" w:themeColor="text1"/>
          <w:sz w:val="24"/>
          <w:szCs w:val="24"/>
        </w:rPr>
        <w:t xml:space="preserve"> and about de-escalation to prevent physical intervention</w:t>
      </w:r>
      <w:r w:rsidR="00FF1128" w:rsidRPr="00375385">
        <w:rPr>
          <w:rFonts w:ascii="Arial" w:hAnsi="Arial" w:cs="Arial"/>
          <w:color w:val="000000" w:themeColor="text1"/>
          <w:sz w:val="24"/>
          <w:szCs w:val="24"/>
        </w:rPr>
        <w:t>.</w:t>
      </w:r>
    </w:p>
    <w:p w14:paraId="3ACE651D" w14:textId="77777777" w:rsidR="00966FAE" w:rsidRPr="008153E6" w:rsidRDefault="00966FAE" w:rsidP="005C31D5">
      <w:pPr>
        <w:ind w:left="720"/>
        <w:rPr>
          <w:rFonts w:ascii="Arial" w:hAnsi="Arial" w:cs="Arial"/>
          <w:i/>
          <w:sz w:val="24"/>
          <w:szCs w:val="24"/>
        </w:rPr>
      </w:pPr>
    </w:p>
    <w:p w14:paraId="1B09DD3C" w14:textId="77777777" w:rsidR="00966FAE" w:rsidRPr="008153E6" w:rsidRDefault="00966FAE" w:rsidP="005C31D5">
      <w:pPr>
        <w:spacing w:after="120"/>
        <w:rPr>
          <w:rFonts w:ascii="Arial" w:hAnsi="Arial" w:cs="Arial"/>
          <w:sz w:val="24"/>
          <w:szCs w:val="24"/>
        </w:rPr>
      </w:pPr>
      <w:r w:rsidRPr="008153E6">
        <w:rPr>
          <w:rFonts w:ascii="Arial" w:hAnsi="Arial" w:cs="Arial"/>
          <w:sz w:val="24"/>
          <w:szCs w:val="24"/>
        </w:rPr>
        <w:t>15</w:t>
      </w:r>
      <w:r w:rsidRPr="008153E6">
        <w:rPr>
          <w:rFonts w:ascii="Arial" w:hAnsi="Arial" w:cs="Arial"/>
          <w:sz w:val="24"/>
          <w:szCs w:val="24"/>
        </w:rPr>
        <w:tab/>
      </w:r>
      <w:r w:rsidRPr="008153E6">
        <w:rPr>
          <w:rFonts w:ascii="Arial" w:hAnsi="Arial" w:cs="Arial"/>
          <w:b/>
          <w:sz w:val="24"/>
          <w:szCs w:val="24"/>
        </w:rPr>
        <w:t>Medication</w:t>
      </w:r>
    </w:p>
    <w:p w14:paraId="6478F626" w14:textId="77777777" w:rsidR="00966FAE" w:rsidRPr="008153E6" w:rsidRDefault="004D369D" w:rsidP="008A3EF9">
      <w:pPr>
        <w:autoSpaceDE w:val="0"/>
        <w:autoSpaceDN w:val="0"/>
        <w:adjustRightInd w:val="0"/>
        <w:rPr>
          <w:rFonts w:ascii="Arial" w:hAnsi="Arial" w:cs="Arial"/>
          <w:sz w:val="24"/>
          <w:szCs w:val="24"/>
        </w:rPr>
      </w:pPr>
      <w:r w:rsidRPr="008153E6">
        <w:rPr>
          <w:rFonts w:ascii="Arial" w:hAnsi="Arial" w:cs="Arial"/>
          <w:sz w:val="24"/>
          <w:szCs w:val="24"/>
        </w:rPr>
        <w:t>The School</w:t>
      </w:r>
      <w:r w:rsidR="00966FAE" w:rsidRPr="008153E6">
        <w:rPr>
          <w:rFonts w:ascii="Arial" w:hAnsi="Arial" w:cs="Arial"/>
          <w:sz w:val="24"/>
          <w:szCs w:val="24"/>
        </w:rPr>
        <w:t xml:space="preserve"> adheres to the Warwickshi</w:t>
      </w:r>
      <w:r w:rsidR="00A207CF" w:rsidRPr="008153E6">
        <w:rPr>
          <w:rFonts w:ascii="Arial" w:hAnsi="Arial" w:cs="Arial"/>
          <w:sz w:val="24"/>
          <w:szCs w:val="24"/>
        </w:rPr>
        <w:t>re Early Years Health Directory and the DfE guidance, Supporting children in schoo</w:t>
      </w:r>
      <w:r w:rsidR="00946926" w:rsidRPr="008153E6">
        <w:rPr>
          <w:rFonts w:ascii="Arial" w:hAnsi="Arial" w:cs="Arial"/>
          <w:sz w:val="24"/>
          <w:szCs w:val="24"/>
        </w:rPr>
        <w:t xml:space="preserve">ls with medical </w:t>
      </w:r>
      <w:r w:rsidR="00DC2479" w:rsidRPr="008153E6">
        <w:rPr>
          <w:rFonts w:ascii="Arial" w:hAnsi="Arial" w:cs="Arial"/>
          <w:sz w:val="24"/>
          <w:szCs w:val="24"/>
        </w:rPr>
        <w:t>conditions 2014 and has a medica</w:t>
      </w:r>
      <w:r w:rsidR="00946926" w:rsidRPr="008153E6">
        <w:rPr>
          <w:rFonts w:ascii="Arial" w:hAnsi="Arial" w:cs="Arial"/>
          <w:sz w:val="24"/>
          <w:szCs w:val="24"/>
        </w:rPr>
        <w:t>tion policy crossed referenced to this document.</w:t>
      </w:r>
    </w:p>
    <w:p w14:paraId="0F880838" w14:textId="77777777" w:rsidR="00966FAE" w:rsidRPr="008153E6" w:rsidRDefault="00966FAE" w:rsidP="008A3EF9">
      <w:pPr>
        <w:autoSpaceDE w:val="0"/>
        <w:autoSpaceDN w:val="0"/>
        <w:adjustRightInd w:val="0"/>
        <w:rPr>
          <w:rFonts w:ascii="Arial" w:hAnsi="Arial" w:cs="Arial"/>
          <w:sz w:val="24"/>
          <w:szCs w:val="24"/>
        </w:rPr>
      </w:pPr>
    </w:p>
    <w:p w14:paraId="70AFFBD8" w14:textId="77777777" w:rsidR="00966FAE" w:rsidRPr="00BD0F23" w:rsidRDefault="00966FAE" w:rsidP="008A3EF9">
      <w:pPr>
        <w:spacing w:line="240" w:lineRule="atLeast"/>
        <w:rPr>
          <w:rFonts w:ascii="Arial" w:hAnsi="Arial" w:cs="Arial"/>
          <w:sz w:val="24"/>
          <w:szCs w:val="24"/>
        </w:rPr>
      </w:pPr>
      <w:r w:rsidRPr="008153E6">
        <w:rPr>
          <w:rFonts w:ascii="Arial" w:hAnsi="Arial" w:cs="Arial"/>
          <w:sz w:val="24"/>
          <w:szCs w:val="24"/>
        </w:rPr>
        <w:t>Medication will only be administered by a qualified First Aider or staff who have been specifically trained (e.g. epi pen).  It will only be administered once a consent form has been completed and signed by the parent, or once a Health Care Plan is in place.  All medication will be documented by both the member of staff who administers the medication and a witness</w:t>
      </w:r>
      <w:r w:rsidRPr="00ED5F46">
        <w:rPr>
          <w:rFonts w:ascii="Arial" w:hAnsi="Arial" w:cs="Arial"/>
          <w:color w:val="FF0000"/>
          <w:sz w:val="24"/>
          <w:szCs w:val="24"/>
        </w:rPr>
        <w:t>.</w:t>
      </w:r>
      <w:r w:rsidR="00ED5F46" w:rsidRPr="00ED5F46">
        <w:rPr>
          <w:rFonts w:ascii="Arial" w:hAnsi="Arial" w:cs="Arial"/>
          <w:color w:val="FF0000"/>
          <w:sz w:val="24"/>
          <w:szCs w:val="24"/>
        </w:rPr>
        <w:t xml:space="preserve"> </w:t>
      </w:r>
      <w:r w:rsidR="00ED5F46" w:rsidRPr="00BD0F23">
        <w:rPr>
          <w:rFonts w:ascii="Arial" w:hAnsi="Arial" w:cs="Arial"/>
          <w:sz w:val="24"/>
          <w:szCs w:val="24"/>
        </w:rPr>
        <w:t>Medicines will only be administered to the written specifications and from a bottle/box that is named for that child by a pharmacist.</w:t>
      </w:r>
    </w:p>
    <w:p w14:paraId="2A5D93D1" w14:textId="77777777" w:rsidR="00ED5F46" w:rsidRDefault="00ED5F46" w:rsidP="008A3EF9">
      <w:pPr>
        <w:spacing w:line="240" w:lineRule="atLeast"/>
        <w:rPr>
          <w:rFonts w:ascii="Arial" w:hAnsi="Arial" w:cs="Arial"/>
          <w:sz w:val="24"/>
          <w:szCs w:val="24"/>
        </w:rPr>
      </w:pPr>
    </w:p>
    <w:p w14:paraId="62FC86A0" w14:textId="77777777" w:rsidR="008153E6" w:rsidRPr="000C5934" w:rsidRDefault="00ED5F46" w:rsidP="008A3EF9">
      <w:pPr>
        <w:spacing w:line="240" w:lineRule="atLeast"/>
        <w:rPr>
          <w:rFonts w:ascii="Arial" w:hAnsi="Arial" w:cs="Arial"/>
          <w:color w:val="000000" w:themeColor="text1"/>
          <w:sz w:val="24"/>
          <w:szCs w:val="24"/>
        </w:rPr>
      </w:pPr>
      <w:r>
        <w:rPr>
          <w:rFonts w:ascii="Arial" w:hAnsi="Arial" w:cs="Arial"/>
          <w:sz w:val="24"/>
          <w:szCs w:val="24"/>
        </w:rPr>
        <w:t xml:space="preserve"> 16. </w:t>
      </w:r>
      <w:r w:rsidRPr="000C5934">
        <w:rPr>
          <w:rFonts w:ascii="Arial" w:hAnsi="Arial" w:cs="Arial"/>
          <w:color w:val="000000" w:themeColor="text1"/>
          <w:sz w:val="24"/>
          <w:szCs w:val="24"/>
        </w:rPr>
        <w:t>Illness and Transmission:</w:t>
      </w:r>
    </w:p>
    <w:p w14:paraId="0CC58FD4" w14:textId="77777777" w:rsidR="00ED5F46" w:rsidRPr="00ED5F46" w:rsidRDefault="00ED5F46" w:rsidP="008A3EF9">
      <w:pPr>
        <w:spacing w:line="240" w:lineRule="atLeast"/>
        <w:rPr>
          <w:rFonts w:ascii="Arial" w:hAnsi="Arial" w:cs="Arial"/>
          <w:color w:val="FF0000"/>
          <w:sz w:val="24"/>
          <w:szCs w:val="24"/>
        </w:rPr>
      </w:pPr>
    </w:p>
    <w:p w14:paraId="122B7A7B" w14:textId="77777777" w:rsidR="00ED5F46" w:rsidRPr="000C5934" w:rsidRDefault="00ED5F46" w:rsidP="008A3EF9">
      <w:pPr>
        <w:spacing w:line="240" w:lineRule="atLeast"/>
        <w:rPr>
          <w:rFonts w:ascii="Arial" w:hAnsi="Arial" w:cs="Arial"/>
          <w:color w:val="000000" w:themeColor="text1"/>
          <w:sz w:val="24"/>
          <w:szCs w:val="24"/>
        </w:rPr>
      </w:pPr>
      <w:r w:rsidRPr="00BD0F23">
        <w:rPr>
          <w:rFonts w:ascii="Arial" w:hAnsi="Arial" w:cs="Arial"/>
          <w:sz w:val="24"/>
          <w:szCs w:val="24"/>
        </w:rPr>
        <w:t xml:space="preserve">The School has a process to follow, based on national public health guidance if there is an occurrence of illness, such as sickness bug or Covid 19 that is transmissible. The School has recognised stages of response that can </w:t>
      </w:r>
      <w:r w:rsidR="00075529" w:rsidRPr="00BD0F23">
        <w:rPr>
          <w:rFonts w:ascii="Arial" w:hAnsi="Arial" w:cs="Arial"/>
          <w:sz w:val="24"/>
          <w:szCs w:val="24"/>
        </w:rPr>
        <w:t xml:space="preserve">begin at increased awareness and sharing messages and </w:t>
      </w:r>
      <w:r w:rsidRPr="00BD0F23">
        <w:rPr>
          <w:rFonts w:ascii="Arial" w:hAnsi="Arial" w:cs="Arial"/>
          <w:sz w:val="24"/>
          <w:szCs w:val="24"/>
        </w:rPr>
        <w:t>escalate to full closure. The School understands that it may need to fully adapt its practice and process in response to significant illnesses or pandemics. As the School develops its practices in response to outbreaks the level of resourcing increases to included appropriate PPE and cleaning kits</w:t>
      </w:r>
      <w:r w:rsidR="00075529">
        <w:rPr>
          <w:rFonts w:ascii="Arial" w:hAnsi="Arial" w:cs="Arial"/>
          <w:color w:val="FF0000"/>
          <w:sz w:val="24"/>
          <w:szCs w:val="24"/>
        </w:rPr>
        <w:t>.</w:t>
      </w:r>
      <w:r w:rsidR="00BD0F23">
        <w:rPr>
          <w:rFonts w:ascii="Arial" w:hAnsi="Arial" w:cs="Arial"/>
          <w:color w:val="FF0000"/>
          <w:sz w:val="24"/>
          <w:szCs w:val="24"/>
        </w:rPr>
        <w:t xml:space="preserve"> </w:t>
      </w:r>
      <w:r w:rsidR="00BD0F23" w:rsidRPr="000C5934">
        <w:rPr>
          <w:rFonts w:ascii="Arial" w:hAnsi="Arial" w:cs="Arial"/>
          <w:color w:val="000000" w:themeColor="text1"/>
          <w:sz w:val="24"/>
          <w:szCs w:val="24"/>
        </w:rPr>
        <w:t>The Schools</w:t>
      </w:r>
      <w:r w:rsidR="00FF1128" w:rsidRPr="000C5934">
        <w:rPr>
          <w:rFonts w:ascii="Arial" w:hAnsi="Arial" w:cs="Arial"/>
          <w:color w:val="000000" w:themeColor="text1"/>
          <w:sz w:val="24"/>
          <w:szCs w:val="24"/>
        </w:rPr>
        <w:t xml:space="preserve"> have </w:t>
      </w:r>
      <w:proofErr w:type="spellStart"/>
      <w:r w:rsidR="00FF1128" w:rsidRPr="000C5934">
        <w:rPr>
          <w:rFonts w:ascii="Arial" w:hAnsi="Arial" w:cs="Arial"/>
          <w:color w:val="000000" w:themeColor="text1"/>
          <w:sz w:val="24"/>
          <w:szCs w:val="24"/>
        </w:rPr>
        <w:t>stabalised</w:t>
      </w:r>
      <w:proofErr w:type="spellEnd"/>
      <w:r w:rsidR="00FF1128" w:rsidRPr="000C5934">
        <w:rPr>
          <w:rFonts w:ascii="Arial" w:hAnsi="Arial" w:cs="Arial"/>
          <w:color w:val="000000" w:themeColor="text1"/>
          <w:sz w:val="24"/>
          <w:szCs w:val="24"/>
        </w:rPr>
        <w:t xml:space="preserve"> aqueous ozone water systems to sterilise equipment and atm</w:t>
      </w:r>
      <w:r w:rsidR="00BD0F23" w:rsidRPr="000C5934">
        <w:rPr>
          <w:rFonts w:ascii="Arial" w:hAnsi="Arial" w:cs="Arial"/>
          <w:color w:val="000000" w:themeColor="text1"/>
          <w:sz w:val="24"/>
          <w:szCs w:val="24"/>
        </w:rPr>
        <w:t>ospheres. The Schools now have D</w:t>
      </w:r>
      <w:r w:rsidR="00FF1128" w:rsidRPr="000C5934">
        <w:rPr>
          <w:rFonts w:ascii="Arial" w:hAnsi="Arial" w:cs="Arial"/>
          <w:color w:val="000000" w:themeColor="text1"/>
          <w:sz w:val="24"/>
          <w:szCs w:val="24"/>
        </w:rPr>
        <w:t>yson air purifiers to improve air quality. Carbon dioxide levels are also monitored with CO2 monitors in each classroom and working space.</w:t>
      </w:r>
    </w:p>
    <w:p w14:paraId="29067895" w14:textId="77777777" w:rsidR="00ED5F46" w:rsidRDefault="00ED5F46" w:rsidP="008A3EF9">
      <w:pPr>
        <w:spacing w:line="240" w:lineRule="atLeast"/>
        <w:rPr>
          <w:rFonts w:ascii="Arial" w:hAnsi="Arial" w:cs="Arial"/>
          <w:sz w:val="24"/>
          <w:szCs w:val="24"/>
        </w:rPr>
      </w:pPr>
    </w:p>
    <w:p w14:paraId="784CB2EF" w14:textId="77777777" w:rsidR="008153E6" w:rsidRPr="008153E6" w:rsidRDefault="008153E6" w:rsidP="008A3EF9">
      <w:pPr>
        <w:spacing w:line="240" w:lineRule="atLeast"/>
        <w:rPr>
          <w:rFonts w:ascii="Arial" w:hAnsi="Arial" w:cs="Arial"/>
          <w:sz w:val="24"/>
          <w:szCs w:val="24"/>
        </w:rPr>
      </w:pPr>
    </w:p>
    <w:p w14:paraId="31796D9E" w14:textId="77777777" w:rsidR="00966FAE" w:rsidRPr="008153E6" w:rsidRDefault="00ED5F46" w:rsidP="008A3EF9">
      <w:pPr>
        <w:spacing w:line="240" w:lineRule="atLeast"/>
        <w:rPr>
          <w:rFonts w:ascii="Arial" w:hAnsi="Arial" w:cs="Arial"/>
          <w:b/>
          <w:sz w:val="24"/>
          <w:szCs w:val="24"/>
        </w:rPr>
      </w:pPr>
      <w:r>
        <w:rPr>
          <w:rFonts w:ascii="Arial" w:hAnsi="Arial" w:cs="Arial"/>
          <w:b/>
          <w:sz w:val="24"/>
          <w:szCs w:val="24"/>
        </w:rPr>
        <w:t>17</w:t>
      </w:r>
      <w:r w:rsidR="00966FAE" w:rsidRPr="008153E6">
        <w:rPr>
          <w:rFonts w:ascii="Arial" w:hAnsi="Arial" w:cs="Arial"/>
          <w:b/>
          <w:sz w:val="24"/>
          <w:szCs w:val="24"/>
        </w:rPr>
        <w:tab/>
        <w:t>Monitoring Arrangements</w:t>
      </w:r>
    </w:p>
    <w:p w14:paraId="1A6F045E" w14:textId="77777777" w:rsidR="00966FAE" w:rsidRPr="008153E6" w:rsidRDefault="00966FAE" w:rsidP="008A3EF9">
      <w:pPr>
        <w:spacing w:line="240" w:lineRule="atLeast"/>
        <w:rPr>
          <w:rFonts w:ascii="Arial" w:hAnsi="Arial" w:cs="Arial"/>
          <w:b/>
          <w:sz w:val="24"/>
          <w:szCs w:val="24"/>
        </w:rPr>
      </w:pPr>
    </w:p>
    <w:p w14:paraId="300745F1" w14:textId="77777777" w:rsidR="00966FAE" w:rsidRPr="008153E6" w:rsidRDefault="00966FAE" w:rsidP="008A3EF9">
      <w:pPr>
        <w:rPr>
          <w:rFonts w:ascii="Arial" w:hAnsi="Arial" w:cs="Arial"/>
          <w:sz w:val="24"/>
          <w:szCs w:val="24"/>
        </w:rPr>
      </w:pPr>
      <w:r w:rsidRPr="008153E6">
        <w:rPr>
          <w:rFonts w:ascii="Arial" w:hAnsi="Arial" w:cs="Arial"/>
          <w:sz w:val="24"/>
          <w:szCs w:val="24"/>
        </w:rPr>
        <w:t xml:space="preserve">The </w:t>
      </w:r>
      <w:r w:rsidR="004D369D" w:rsidRPr="008153E6">
        <w:rPr>
          <w:rFonts w:ascii="Arial" w:hAnsi="Arial" w:cs="Arial"/>
          <w:sz w:val="24"/>
          <w:szCs w:val="24"/>
        </w:rPr>
        <w:t>School</w:t>
      </w:r>
      <w:r w:rsidRPr="008153E6">
        <w:rPr>
          <w:rFonts w:ascii="Arial" w:hAnsi="Arial" w:cs="Arial"/>
          <w:sz w:val="24"/>
          <w:szCs w:val="24"/>
        </w:rPr>
        <w:t xml:space="preserve"> governing team recognises the importance of monitoring health and safety matters.  Monitoring will be carried out in a number of ways:</w:t>
      </w:r>
    </w:p>
    <w:p w14:paraId="22130672" w14:textId="77777777" w:rsidR="00966FAE" w:rsidRPr="008153E6" w:rsidRDefault="00966FAE" w:rsidP="008A3EF9">
      <w:pPr>
        <w:rPr>
          <w:rFonts w:ascii="Arial" w:hAnsi="Arial" w:cs="Arial"/>
          <w:sz w:val="24"/>
          <w:szCs w:val="24"/>
        </w:rPr>
      </w:pPr>
    </w:p>
    <w:p w14:paraId="4EEAF95D" w14:textId="77777777" w:rsidR="00966FAE" w:rsidRPr="008153E6" w:rsidRDefault="004D369D" w:rsidP="00FA792F">
      <w:pPr>
        <w:numPr>
          <w:ilvl w:val="0"/>
          <w:numId w:val="13"/>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 xml:space="preserve">The </w:t>
      </w:r>
      <w:r w:rsidR="00DC2479" w:rsidRPr="008153E6">
        <w:rPr>
          <w:rFonts w:ascii="Arial" w:hAnsi="Arial" w:cs="Arial"/>
          <w:sz w:val="24"/>
          <w:szCs w:val="24"/>
        </w:rPr>
        <w:t xml:space="preserve">Executive </w:t>
      </w:r>
      <w:r w:rsidRPr="008153E6">
        <w:rPr>
          <w:rFonts w:ascii="Arial" w:hAnsi="Arial" w:cs="Arial"/>
          <w:sz w:val="24"/>
          <w:szCs w:val="24"/>
        </w:rPr>
        <w:t>Headteacher</w:t>
      </w:r>
      <w:r w:rsidR="00966FAE" w:rsidRPr="008153E6">
        <w:rPr>
          <w:rFonts w:ascii="Arial" w:hAnsi="Arial" w:cs="Arial"/>
          <w:sz w:val="24"/>
          <w:szCs w:val="24"/>
        </w:rPr>
        <w:t xml:space="preserve"> </w:t>
      </w:r>
      <w:r w:rsidR="00DC2479" w:rsidRPr="008153E6">
        <w:rPr>
          <w:rFonts w:ascii="Arial" w:hAnsi="Arial" w:cs="Arial"/>
          <w:sz w:val="24"/>
          <w:szCs w:val="24"/>
        </w:rPr>
        <w:t xml:space="preserve">includes within each </w:t>
      </w:r>
      <w:r w:rsidR="00BD0F23">
        <w:rPr>
          <w:rFonts w:ascii="Arial" w:hAnsi="Arial" w:cs="Arial"/>
          <w:sz w:val="24"/>
          <w:szCs w:val="24"/>
        </w:rPr>
        <w:t xml:space="preserve">Governor meeting </w:t>
      </w:r>
      <w:r w:rsidR="00DC2479" w:rsidRPr="008153E6">
        <w:rPr>
          <w:rFonts w:ascii="Arial" w:hAnsi="Arial" w:cs="Arial"/>
          <w:sz w:val="24"/>
          <w:szCs w:val="24"/>
        </w:rPr>
        <w:t>information relating to</w:t>
      </w:r>
      <w:r w:rsidR="00966FAE" w:rsidRPr="008153E6">
        <w:rPr>
          <w:rFonts w:ascii="Arial" w:hAnsi="Arial" w:cs="Arial"/>
          <w:sz w:val="24"/>
          <w:szCs w:val="24"/>
        </w:rPr>
        <w:t>:</w:t>
      </w:r>
    </w:p>
    <w:p w14:paraId="276D363C" w14:textId="77777777" w:rsidR="00966FAE" w:rsidRPr="008153E6" w:rsidRDefault="00966FAE" w:rsidP="008A3EF9">
      <w:pPr>
        <w:rPr>
          <w:rFonts w:ascii="Arial" w:hAnsi="Arial" w:cs="Arial"/>
          <w:sz w:val="24"/>
          <w:szCs w:val="24"/>
        </w:rPr>
      </w:pPr>
    </w:p>
    <w:p w14:paraId="23C66049" w14:textId="77777777" w:rsidR="00966FAE" w:rsidRPr="008153E6" w:rsidRDefault="00966FAE" w:rsidP="00FA792F">
      <w:pPr>
        <w:numPr>
          <w:ilvl w:val="0"/>
          <w:numId w:val="12"/>
        </w:numPr>
        <w:overflowPunct w:val="0"/>
        <w:autoSpaceDE w:val="0"/>
        <w:autoSpaceDN w:val="0"/>
        <w:adjustRightInd w:val="0"/>
        <w:ind w:left="1080"/>
        <w:textAlignment w:val="baseline"/>
        <w:rPr>
          <w:rFonts w:ascii="Arial" w:hAnsi="Arial" w:cs="Arial"/>
          <w:sz w:val="24"/>
          <w:szCs w:val="24"/>
        </w:rPr>
      </w:pPr>
      <w:r w:rsidRPr="008153E6">
        <w:rPr>
          <w:rFonts w:ascii="Arial" w:hAnsi="Arial" w:cs="Arial"/>
          <w:sz w:val="24"/>
          <w:szCs w:val="24"/>
        </w:rPr>
        <w:t>accident/incidents</w:t>
      </w:r>
    </w:p>
    <w:p w14:paraId="0C6884BF" w14:textId="77777777" w:rsidR="00966FAE" w:rsidRPr="008153E6" w:rsidRDefault="00966FAE" w:rsidP="00FA792F">
      <w:pPr>
        <w:numPr>
          <w:ilvl w:val="0"/>
          <w:numId w:val="12"/>
        </w:numPr>
        <w:overflowPunct w:val="0"/>
        <w:autoSpaceDE w:val="0"/>
        <w:autoSpaceDN w:val="0"/>
        <w:adjustRightInd w:val="0"/>
        <w:ind w:left="1080"/>
        <w:textAlignment w:val="baseline"/>
        <w:rPr>
          <w:rFonts w:ascii="Arial" w:hAnsi="Arial" w:cs="Arial"/>
          <w:sz w:val="24"/>
          <w:szCs w:val="24"/>
        </w:rPr>
      </w:pPr>
      <w:r w:rsidRPr="008153E6">
        <w:rPr>
          <w:rFonts w:ascii="Arial" w:hAnsi="Arial" w:cs="Arial"/>
          <w:sz w:val="24"/>
          <w:szCs w:val="24"/>
        </w:rPr>
        <w:t xml:space="preserve">results of internal and external health and </w:t>
      </w:r>
      <w:proofErr w:type="gramStart"/>
      <w:r w:rsidRPr="008153E6">
        <w:rPr>
          <w:rFonts w:ascii="Arial" w:hAnsi="Arial" w:cs="Arial"/>
          <w:sz w:val="24"/>
          <w:szCs w:val="24"/>
        </w:rPr>
        <w:t>safety  inspections</w:t>
      </w:r>
      <w:proofErr w:type="gramEnd"/>
    </w:p>
    <w:p w14:paraId="20B95E04" w14:textId="77777777" w:rsidR="00966FAE" w:rsidRPr="008153E6" w:rsidRDefault="00966FAE" w:rsidP="00FA792F">
      <w:pPr>
        <w:numPr>
          <w:ilvl w:val="0"/>
          <w:numId w:val="12"/>
        </w:numPr>
        <w:overflowPunct w:val="0"/>
        <w:autoSpaceDE w:val="0"/>
        <w:autoSpaceDN w:val="0"/>
        <w:adjustRightInd w:val="0"/>
        <w:ind w:left="720" w:firstLine="0"/>
        <w:textAlignment w:val="baseline"/>
        <w:rPr>
          <w:rFonts w:ascii="Arial" w:hAnsi="Arial" w:cs="Arial"/>
          <w:sz w:val="24"/>
          <w:szCs w:val="24"/>
        </w:rPr>
      </w:pPr>
      <w:r w:rsidRPr="008153E6">
        <w:rPr>
          <w:rFonts w:ascii="Arial" w:hAnsi="Arial" w:cs="Arial"/>
          <w:sz w:val="24"/>
          <w:szCs w:val="24"/>
        </w:rPr>
        <w:t>maintenance reports</w:t>
      </w:r>
    </w:p>
    <w:p w14:paraId="02589600" w14:textId="77777777" w:rsidR="00966FAE" w:rsidRPr="008153E6" w:rsidRDefault="00966FAE" w:rsidP="00FA792F">
      <w:pPr>
        <w:numPr>
          <w:ilvl w:val="0"/>
          <w:numId w:val="12"/>
        </w:numPr>
        <w:overflowPunct w:val="0"/>
        <w:autoSpaceDE w:val="0"/>
        <w:autoSpaceDN w:val="0"/>
        <w:adjustRightInd w:val="0"/>
        <w:ind w:left="720" w:firstLine="0"/>
        <w:textAlignment w:val="baseline"/>
        <w:rPr>
          <w:rFonts w:ascii="Arial" w:hAnsi="Arial" w:cs="Arial"/>
          <w:sz w:val="24"/>
          <w:szCs w:val="24"/>
        </w:rPr>
      </w:pPr>
      <w:r w:rsidRPr="008153E6">
        <w:rPr>
          <w:rFonts w:ascii="Arial" w:hAnsi="Arial" w:cs="Arial"/>
          <w:sz w:val="24"/>
          <w:szCs w:val="24"/>
        </w:rPr>
        <w:t xml:space="preserve">complaints, </w:t>
      </w:r>
      <w:proofErr w:type="gramStart"/>
      <w:r w:rsidRPr="008153E6">
        <w:rPr>
          <w:rFonts w:ascii="Arial" w:hAnsi="Arial" w:cs="Arial"/>
          <w:sz w:val="24"/>
          <w:szCs w:val="24"/>
        </w:rPr>
        <w:t>hazards</w:t>
      </w:r>
      <w:proofErr w:type="gramEnd"/>
      <w:r w:rsidRPr="008153E6">
        <w:rPr>
          <w:rFonts w:ascii="Arial" w:hAnsi="Arial" w:cs="Arial"/>
          <w:sz w:val="24"/>
          <w:szCs w:val="24"/>
        </w:rPr>
        <w:t xml:space="preserve"> and defects reports</w:t>
      </w:r>
    </w:p>
    <w:p w14:paraId="1B7F299C" w14:textId="77777777" w:rsidR="00966FAE" w:rsidRPr="008153E6" w:rsidRDefault="00966FAE" w:rsidP="00FA792F">
      <w:pPr>
        <w:numPr>
          <w:ilvl w:val="0"/>
          <w:numId w:val="12"/>
        </w:numPr>
        <w:overflowPunct w:val="0"/>
        <w:autoSpaceDE w:val="0"/>
        <w:autoSpaceDN w:val="0"/>
        <w:adjustRightInd w:val="0"/>
        <w:ind w:left="720" w:firstLine="0"/>
        <w:textAlignment w:val="baseline"/>
        <w:rPr>
          <w:rFonts w:ascii="Arial" w:hAnsi="Arial" w:cs="Arial"/>
          <w:sz w:val="24"/>
          <w:szCs w:val="24"/>
        </w:rPr>
      </w:pPr>
      <w:r w:rsidRPr="008153E6">
        <w:rPr>
          <w:rFonts w:ascii="Arial" w:hAnsi="Arial" w:cs="Arial"/>
          <w:sz w:val="24"/>
          <w:szCs w:val="24"/>
        </w:rPr>
        <w:t>reviews of any procedures c</w:t>
      </w:r>
      <w:r w:rsidR="00C55201" w:rsidRPr="008153E6">
        <w:rPr>
          <w:rFonts w:ascii="Arial" w:hAnsi="Arial" w:cs="Arial"/>
          <w:sz w:val="24"/>
          <w:szCs w:val="24"/>
        </w:rPr>
        <w:t xml:space="preserve">arried out by the </w:t>
      </w:r>
      <w:r w:rsidR="00DC2479" w:rsidRPr="008153E6">
        <w:rPr>
          <w:rFonts w:ascii="Arial" w:hAnsi="Arial" w:cs="Arial"/>
          <w:sz w:val="24"/>
          <w:szCs w:val="24"/>
        </w:rPr>
        <w:t>Executive</w:t>
      </w:r>
      <w:r w:rsidR="00EF4CF8" w:rsidRPr="008153E6">
        <w:rPr>
          <w:rFonts w:ascii="Arial" w:hAnsi="Arial" w:cs="Arial"/>
          <w:sz w:val="24"/>
          <w:szCs w:val="24"/>
        </w:rPr>
        <w:t xml:space="preserve"> </w:t>
      </w:r>
      <w:r w:rsidR="00C55201" w:rsidRPr="008153E6">
        <w:rPr>
          <w:rFonts w:ascii="Arial" w:hAnsi="Arial" w:cs="Arial"/>
          <w:sz w:val="24"/>
          <w:szCs w:val="24"/>
        </w:rPr>
        <w:t>Headteacher</w:t>
      </w:r>
    </w:p>
    <w:p w14:paraId="786C1492" w14:textId="77777777" w:rsidR="00966FAE" w:rsidRPr="008153E6" w:rsidRDefault="00966FAE" w:rsidP="008A3EF9">
      <w:pPr>
        <w:rPr>
          <w:rFonts w:ascii="Arial" w:hAnsi="Arial" w:cs="Arial"/>
          <w:sz w:val="24"/>
          <w:szCs w:val="24"/>
        </w:rPr>
      </w:pPr>
    </w:p>
    <w:p w14:paraId="655E2025" w14:textId="17342715" w:rsidR="00966FAE" w:rsidRPr="008153E6" w:rsidRDefault="00966FAE" w:rsidP="00FA792F">
      <w:pPr>
        <w:numPr>
          <w:ilvl w:val="0"/>
          <w:numId w:val="14"/>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A gov</w:t>
      </w:r>
      <w:r w:rsidR="00C55201" w:rsidRPr="008153E6">
        <w:rPr>
          <w:rFonts w:ascii="Arial" w:hAnsi="Arial" w:cs="Arial"/>
          <w:sz w:val="24"/>
          <w:szCs w:val="24"/>
        </w:rPr>
        <w:t>ernor from the</w:t>
      </w:r>
      <w:r w:rsidR="00375385">
        <w:rPr>
          <w:rFonts w:ascii="Arial" w:hAnsi="Arial" w:cs="Arial"/>
          <w:sz w:val="24"/>
          <w:szCs w:val="24"/>
        </w:rPr>
        <w:t xml:space="preserve"> Full Governing board</w:t>
      </w:r>
      <w:r w:rsidRPr="008153E6">
        <w:rPr>
          <w:rFonts w:ascii="Arial" w:hAnsi="Arial" w:cs="Arial"/>
          <w:sz w:val="24"/>
          <w:szCs w:val="24"/>
        </w:rPr>
        <w:t>, carries out a termly visual inspection of the school and reports any is</w:t>
      </w:r>
      <w:r w:rsidR="004D369D" w:rsidRPr="008153E6">
        <w:rPr>
          <w:rFonts w:ascii="Arial" w:hAnsi="Arial" w:cs="Arial"/>
          <w:sz w:val="24"/>
          <w:szCs w:val="24"/>
        </w:rPr>
        <w:t xml:space="preserve">sues which arise to the </w:t>
      </w:r>
      <w:r w:rsidR="00EF4CF8" w:rsidRPr="008153E6">
        <w:rPr>
          <w:rFonts w:ascii="Arial" w:hAnsi="Arial" w:cs="Arial"/>
          <w:sz w:val="24"/>
          <w:szCs w:val="24"/>
        </w:rPr>
        <w:t xml:space="preserve">Executive </w:t>
      </w:r>
      <w:r w:rsidR="004D369D" w:rsidRPr="008153E6">
        <w:rPr>
          <w:rFonts w:ascii="Arial" w:hAnsi="Arial" w:cs="Arial"/>
          <w:sz w:val="24"/>
          <w:szCs w:val="24"/>
        </w:rPr>
        <w:t>Headteacher</w:t>
      </w:r>
      <w:r w:rsidRPr="008153E6">
        <w:rPr>
          <w:rFonts w:ascii="Arial" w:hAnsi="Arial" w:cs="Arial"/>
          <w:sz w:val="24"/>
          <w:szCs w:val="24"/>
        </w:rPr>
        <w:t>, and the governing team.  The Governors Safety Inspection Checklist is used for this and can be found in the green Health and Safety files.</w:t>
      </w:r>
    </w:p>
    <w:p w14:paraId="67041610" w14:textId="77777777" w:rsidR="00966FAE" w:rsidRPr="008153E6" w:rsidRDefault="00966FAE" w:rsidP="009E7788">
      <w:pPr>
        <w:overflowPunct w:val="0"/>
        <w:autoSpaceDE w:val="0"/>
        <w:autoSpaceDN w:val="0"/>
        <w:adjustRightInd w:val="0"/>
        <w:ind w:left="360"/>
        <w:textAlignment w:val="baseline"/>
        <w:rPr>
          <w:rFonts w:ascii="Arial" w:hAnsi="Arial" w:cs="Arial"/>
          <w:sz w:val="24"/>
          <w:szCs w:val="24"/>
        </w:rPr>
      </w:pPr>
    </w:p>
    <w:p w14:paraId="22CF4FDC" w14:textId="77777777" w:rsidR="00966FAE" w:rsidRPr="008153E6" w:rsidRDefault="00966FAE" w:rsidP="00FA792F">
      <w:pPr>
        <w:numPr>
          <w:ilvl w:val="0"/>
          <w:numId w:val="14"/>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The LA’s Health and Safety Officer or his/her representative inspect the site on a regular basis and report back any issues, as do other LA Officers.</w:t>
      </w:r>
    </w:p>
    <w:p w14:paraId="063781EB" w14:textId="77777777" w:rsidR="00966FAE" w:rsidRPr="008153E6" w:rsidRDefault="00966FAE" w:rsidP="008A3EF9">
      <w:pPr>
        <w:rPr>
          <w:rFonts w:ascii="Arial" w:hAnsi="Arial" w:cs="Arial"/>
          <w:sz w:val="24"/>
          <w:szCs w:val="24"/>
        </w:rPr>
      </w:pPr>
    </w:p>
    <w:p w14:paraId="1A7FC36E" w14:textId="77777777" w:rsidR="00966FAE" w:rsidRPr="008153E6" w:rsidRDefault="00966FAE" w:rsidP="008A3EF9">
      <w:pPr>
        <w:rPr>
          <w:rFonts w:ascii="Arial" w:hAnsi="Arial" w:cs="Arial"/>
          <w:sz w:val="24"/>
          <w:szCs w:val="24"/>
        </w:rPr>
      </w:pPr>
      <w:r w:rsidRPr="008153E6">
        <w:rPr>
          <w:rFonts w:ascii="Arial" w:hAnsi="Arial" w:cs="Arial"/>
          <w:sz w:val="24"/>
          <w:szCs w:val="24"/>
        </w:rPr>
        <w:t>To help this process, the governing team ensure that:</w:t>
      </w:r>
    </w:p>
    <w:p w14:paraId="32790923" w14:textId="77777777" w:rsidR="00966FAE" w:rsidRPr="008153E6" w:rsidRDefault="00966FAE" w:rsidP="008A3EF9">
      <w:pPr>
        <w:rPr>
          <w:rFonts w:ascii="Arial" w:hAnsi="Arial" w:cs="Arial"/>
          <w:sz w:val="24"/>
          <w:szCs w:val="24"/>
        </w:rPr>
      </w:pPr>
    </w:p>
    <w:p w14:paraId="686043B4" w14:textId="77777777" w:rsidR="00966FAE" w:rsidRPr="008153E6" w:rsidRDefault="00966FAE" w:rsidP="00FA792F">
      <w:pPr>
        <w:numPr>
          <w:ilvl w:val="0"/>
          <w:numId w:val="15"/>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appropriate facilities and opportunities are provided for accredited safety representatives to perform their duties.</w:t>
      </w:r>
    </w:p>
    <w:p w14:paraId="50122EE0" w14:textId="77777777" w:rsidR="00966FAE" w:rsidRPr="008153E6" w:rsidRDefault="00EF4CF8" w:rsidP="00FA792F">
      <w:pPr>
        <w:numPr>
          <w:ilvl w:val="0"/>
          <w:numId w:val="15"/>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A</w:t>
      </w:r>
      <w:r w:rsidR="00966FAE" w:rsidRPr="008153E6">
        <w:rPr>
          <w:rFonts w:ascii="Arial" w:hAnsi="Arial" w:cs="Arial"/>
          <w:sz w:val="24"/>
          <w:szCs w:val="24"/>
        </w:rPr>
        <w:t>ll reasonable inspection facilities and information are provided on request to officers of the LA, Inspectors of the Health and Safety Executive and any other bona fide health and safety officials.</w:t>
      </w:r>
    </w:p>
    <w:p w14:paraId="649D2316" w14:textId="77777777" w:rsidR="00966FAE" w:rsidRPr="008153E6" w:rsidRDefault="00966FAE" w:rsidP="005C31D5">
      <w:pPr>
        <w:spacing w:after="120"/>
        <w:rPr>
          <w:rFonts w:ascii="Arial" w:hAnsi="Arial" w:cs="Arial"/>
          <w:b/>
          <w:sz w:val="24"/>
          <w:szCs w:val="24"/>
        </w:rPr>
      </w:pPr>
    </w:p>
    <w:p w14:paraId="7B57E96A" w14:textId="77777777" w:rsidR="00966FAE" w:rsidRPr="008153E6" w:rsidRDefault="00966FAE" w:rsidP="008A3EF9">
      <w:pPr>
        <w:spacing w:after="120"/>
        <w:rPr>
          <w:rFonts w:ascii="Arial" w:hAnsi="Arial" w:cs="Arial"/>
          <w:b/>
          <w:sz w:val="24"/>
          <w:szCs w:val="24"/>
        </w:rPr>
      </w:pPr>
      <w:r w:rsidRPr="008153E6">
        <w:rPr>
          <w:rFonts w:ascii="Arial" w:hAnsi="Arial" w:cs="Arial"/>
          <w:b/>
          <w:sz w:val="24"/>
          <w:szCs w:val="24"/>
        </w:rPr>
        <w:t>17</w:t>
      </w:r>
      <w:r w:rsidRPr="008153E6">
        <w:rPr>
          <w:rFonts w:ascii="Arial" w:hAnsi="Arial" w:cs="Arial"/>
          <w:b/>
          <w:sz w:val="24"/>
          <w:szCs w:val="24"/>
        </w:rPr>
        <w:tab/>
        <w:t xml:space="preserve">Outdoor Play </w:t>
      </w:r>
    </w:p>
    <w:p w14:paraId="76A29352" w14:textId="77777777" w:rsidR="00966FAE" w:rsidRPr="008153E6" w:rsidRDefault="004D369D" w:rsidP="002020B9">
      <w:pPr>
        <w:autoSpaceDE w:val="0"/>
        <w:autoSpaceDN w:val="0"/>
        <w:adjustRightInd w:val="0"/>
        <w:rPr>
          <w:rFonts w:ascii="Arial" w:hAnsi="Arial" w:cs="Arial"/>
          <w:sz w:val="24"/>
          <w:szCs w:val="24"/>
        </w:rPr>
      </w:pPr>
      <w:r w:rsidRPr="008153E6">
        <w:rPr>
          <w:rFonts w:ascii="Arial" w:hAnsi="Arial" w:cs="Arial"/>
          <w:sz w:val="24"/>
          <w:szCs w:val="24"/>
        </w:rPr>
        <w:t>The School</w:t>
      </w:r>
      <w:r w:rsidR="00966FAE" w:rsidRPr="008153E6">
        <w:rPr>
          <w:rFonts w:ascii="Arial" w:hAnsi="Arial" w:cs="Arial"/>
          <w:sz w:val="24"/>
          <w:szCs w:val="24"/>
        </w:rPr>
        <w:t xml:space="preserve"> adheres to the relevant sections of the WCC Health and Safety Standards in Schools document for Outdoor Play Equipment. </w:t>
      </w:r>
    </w:p>
    <w:p w14:paraId="55FAAEE4" w14:textId="77777777" w:rsidR="00966FAE" w:rsidRPr="008153E6" w:rsidRDefault="00966FAE" w:rsidP="005C31D5">
      <w:pPr>
        <w:autoSpaceDE w:val="0"/>
        <w:autoSpaceDN w:val="0"/>
        <w:adjustRightInd w:val="0"/>
        <w:ind w:left="720"/>
        <w:rPr>
          <w:rFonts w:ascii="Arial" w:hAnsi="Arial" w:cs="Arial"/>
          <w:sz w:val="24"/>
          <w:szCs w:val="24"/>
        </w:rPr>
      </w:pPr>
    </w:p>
    <w:p w14:paraId="0D1455A5" w14:textId="77777777" w:rsidR="00966FAE" w:rsidRPr="008153E6" w:rsidRDefault="00966FAE" w:rsidP="002020B9">
      <w:pPr>
        <w:spacing w:line="240" w:lineRule="atLeast"/>
        <w:rPr>
          <w:rFonts w:ascii="Arial" w:hAnsi="Arial" w:cs="Arial"/>
          <w:sz w:val="24"/>
          <w:szCs w:val="24"/>
        </w:rPr>
      </w:pPr>
      <w:r w:rsidRPr="008153E6">
        <w:rPr>
          <w:rFonts w:ascii="Arial" w:hAnsi="Arial" w:cs="Arial"/>
          <w:sz w:val="24"/>
          <w:szCs w:val="24"/>
        </w:rPr>
        <w:t>The outdoor play equipment is visually inspected by qualified LA staff twice per year.  These reports are filed in the green health and safety files. The outdoor equipment is inspected on</w:t>
      </w:r>
      <w:r w:rsidR="00EF4CF8" w:rsidRPr="008153E6">
        <w:rPr>
          <w:rFonts w:ascii="Arial" w:hAnsi="Arial" w:cs="Arial"/>
          <w:sz w:val="24"/>
          <w:szCs w:val="24"/>
        </w:rPr>
        <w:t xml:space="preserve"> a daily basis by the Caretaker and on </w:t>
      </w:r>
      <w:proofErr w:type="gramStart"/>
      <w:r w:rsidR="00EF4CF8" w:rsidRPr="008153E6">
        <w:rPr>
          <w:rFonts w:ascii="Arial" w:hAnsi="Arial" w:cs="Arial"/>
          <w:sz w:val="24"/>
          <w:szCs w:val="24"/>
        </w:rPr>
        <w:t>an</w:t>
      </w:r>
      <w:proofErr w:type="gramEnd"/>
      <w:r w:rsidR="00EF4CF8" w:rsidRPr="008153E6">
        <w:rPr>
          <w:rFonts w:ascii="Arial" w:hAnsi="Arial" w:cs="Arial"/>
          <w:sz w:val="24"/>
          <w:szCs w:val="24"/>
        </w:rPr>
        <w:t xml:space="preserve"> going basis by staff working beside the children in these areas.</w:t>
      </w:r>
    </w:p>
    <w:p w14:paraId="6026553C" w14:textId="77777777" w:rsidR="00966FAE" w:rsidRPr="008153E6" w:rsidRDefault="00966FAE" w:rsidP="002020B9">
      <w:pPr>
        <w:spacing w:line="240" w:lineRule="atLeast"/>
        <w:rPr>
          <w:rFonts w:ascii="Arial" w:hAnsi="Arial" w:cs="Arial"/>
          <w:sz w:val="24"/>
          <w:szCs w:val="24"/>
        </w:rPr>
      </w:pPr>
    </w:p>
    <w:p w14:paraId="39A0C4C6" w14:textId="77777777" w:rsidR="00966FAE" w:rsidRPr="008153E6" w:rsidRDefault="00966FAE" w:rsidP="002020B9">
      <w:pPr>
        <w:spacing w:line="240" w:lineRule="atLeast"/>
        <w:rPr>
          <w:rFonts w:ascii="Arial" w:hAnsi="Arial" w:cs="Arial"/>
          <w:sz w:val="24"/>
          <w:szCs w:val="24"/>
        </w:rPr>
      </w:pPr>
      <w:r w:rsidRPr="008153E6">
        <w:rPr>
          <w:rFonts w:ascii="Arial" w:hAnsi="Arial" w:cs="Arial"/>
          <w:sz w:val="24"/>
          <w:szCs w:val="24"/>
        </w:rPr>
        <w:t>In addition daily visual checks are carried out by staff prior to use</w:t>
      </w:r>
      <w:r w:rsidR="00EF4CF8" w:rsidRPr="008153E6">
        <w:rPr>
          <w:rFonts w:ascii="Arial" w:hAnsi="Arial" w:cs="Arial"/>
          <w:sz w:val="24"/>
          <w:szCs w:val="24"/>
        </w:rPr>
        <w:t xml:space="preserve"> and this process includes children who use visual signs and symbols to identify which pieces of outdoor equipment or areas maybe in use</w:t>
      </w:r>
      <w:r w:rsidRPr="008153E6">
        <w:rPr>
          <w:rFonts w:ascii="Arial" w:hAnsi="Arial" w:cs="Arial"/>
          <w:sz w:val="24"/>
          <w:szCs w:val="24"/>
        </w:rPr>
        <w:t xml:space="preserve">. A visual system </w:t>
      </w:r>
      <w:r w:rsidR="00EF4CF8" w:rsidRPr="008153E6">
        <w:rPr>
          <w:rFonts w:ascii="Arial" w:hAnsi="Arial" w:cs="Arial"/>
          <w:sz w:val="24"/>
          <w:szCs w:val="24"/>
        </w:rPr>
        <w:t xml:space="preserve">of laminated signs </w:t>
      </w:r>
      <w:r w:rsidRPr="008153E6">
        <w:rPr>
          <w:rFonts w:ascii="Arial" w:hAnsi="Arial" w:cs="Arial"/>
          <w:sz w:val="24"/>
          <w:szCs w:val="24"/>
        </w:rPr>
        <w:t>is used to alert children if a piece of equipment is not in use and children are supported to recognise the symbol used</w:t>
      </w:r>
      <w:r w:rsidR="00946926" w:rsidRPr="008153E6">
        <w:rPr>
          <w:rFonts w:ascii="Arial" w:hAnsi="Arial" w:cs="Arial"/>
          <w:sz w:val="24"/>
          <w:szCs w:val="24"/>
        </w:rPr>
        <w:t>, a red cross</w:t>
      </w:r>
      <w:r w:rsidR="00EF4CF8" w:rsidRPr="008153E6">
        <w:rPr>
          <w:rFonts w:ascii="Arial" w:hAnsi="Arial" w:cs="Arial"/>
          <w:sz w:val="24"/>
          <w:szCs w:val="24"/>
        </w:rPr>
        <w:t xml:space="preserve"> at WNS and Stop hand sign at KNS</w:t>
      </w:r>
      <w:r w:rsidR="00946926" w:rsidRPr="008153E6">
        <w:rPr>
          <w:rFonts w:ascii="Arial" w:hAnsi="Arial" w:cs="Arial"/>
          <w:sz w:val="24"/>
          <w:szCs w:val="24"/>
        </w:rPr>
        <w:t>,</w:t>
      </w:r>
      <w:r w:rsidRPr="008153E6">
        <w:rPr>
          <w:rFonts w:ascii="Arial" w:hAnsi="Arial" w:cs="Arial"/>
          <w:sz w:val="24"/>
          <w:szCs w:val="24"/>
        </w:rPr>
        <w:t xml:space="preserve"> and understand its meaning and purpose.</w:t>
      </w:r>
    </w:p>
    <w:p w14:paraId="67A9C1EF" w14:textId="77777777" w:rsidR="008153E6" w:rsidRPr="008153E6" w:rsidRDefault="008153E6" w:rsidP="002020B9">
      <w:pPr>
        <w:spacing w:after="120"/>
        <w:rPr>
          <w:rFonts w:ascii="Arial" w:hAnsi="Arial" w:cs="Arial"/>
          <w:b/>
          <w:sz w:val="24"/>
          <w:szCs w:val="24"/>
        </w:rPr>
      </w:pPr>
    </w:p>
    <w:p w14:paraId="7681DE24" w14:textId="77777777" w:rsidR="00966FAE" w:rsidRPr="008153E6" w:rsidRDefault="00966FAE" w:rsidP="002020B9">
      <w:pPr>
        <w:spacing w:after="120"/>
        <w:rPr>
          <w:rFonts w:ascii="Arial" w:hAnsi="Arial" w:cs="Arial"/>
          <w:b/>
          <w:sz w:val="24"/>
          <w:szCs w:val="24"/>
        </w:rPr>
      </w:pPr>
      <w:r w:rsidRPr="008153E6">
        <w:rPr>
          <w:rFonts w:ascii="Arial" w:hAnsi="Arial" w:cs="Arial"/>
          <w:b/>
          <w:sz w:val="24"/>
          <w:szCs w:val="24"/>
        </w:rPr>
        <w:t>18</w:t>
      </w:r>
      <w:r w:rsidRPr="008153E6">
        <w:rPr>
          <w:rFonts w:ascii="Arial" w:hAnsi="Arial" w:cs="Arial"/>
          <w:b/>
          <w:sz w:val="24"/>
          <w:szCs w:val="24"/>
        </w:rPr>
        <w:tab/>
        <w:t>Risk Assessment</w:t>
      </w:r>
    </w:p>
    <w:p w14:paraId="6F33EFA1" w14:textId="77777777" w:rsidR="00966FAE" w:rsidRPr="008153E6" w:rsidRDefault="004D369D" w:rsidP="002020B9">
      <w:pPr>
        <w:autoSpaceDE w:val="0"/>
        <w:autoSpaceDN w:val="0"/>
        <w:adjustRightInd w:val="0"/>
        <w:rPr>
          <w:rFonts w:ascii="Arial" w:hAnsi="Arial" w:cs="Arial"/>
          <w:sz w:val="24"/>
          <w:szCs w:val="24"/>
        </w:rPr>
      </w:pPr>
      <w:r w:rsidRPr="008153E6">
        <w:rPr>
          <w:rFonts w:ascii="Arial" w:hAnsi="Arial" w:cs="Arial"/>
          <w:sz w:val="24"/>
          <w:szCs w:val="24"/>
        </w:rPr>
        <w:t>The School</w:t>
      </w:r>
      <w:r w:rsidR="00966FAE" w:rsidRPr="008153E6">
        <w:rPr>
          <w:rFonts w:ascii="Arial" w:hAnsi="Arial" w:cs="Arial"/>
          <w:sz w:val="24"/>
          <w:szCs w:val="24"/>
        </w:rPr>
        <w:t xml:space="preserve"> adheres to the WCC Health and Safety Risk Assessment Policy and Guidance</w:t>
      </w:r>
    </w:p>
    <w:p w14:paraId="367CEAB3" w14:textId="77777777" w:rsidR="00966FAE" w:rsidRPr="008153E6" w:rsidRDefault="00966FAE" w:rsidP="002020B9">
      <w:pPr>
        <w:spacing w:line="240" w:lineRule="atLeast"/>
        <w:rPr>
          <w:rFonts w:ascii="Arial" w:hAnsi="Arial" w:cs="Arial"/>
          <w:sz w:val="24"/>
          <w:szCs w:val="24"/>
        </w:rPr>
      </w:pPr>
    </w:p>
    <w:p w14:paraId="7144AE90" w14:textId="77777777" w:rsidR="00966FAE" w:rsidRPr="008153E6" w:rsidRDefault="004D369D" w:rsidP="002020B9">
      <w:pPr>
        <w:spacing w:line="240" w:lineRule="atLeast"/>
        <w:rPr>
          <w:rFonts w:ascii="Arial" w:hAnsi="Arial" w:cs="Arial"/>
          <w:sz w:val="24"/>
          <w:szCs w:val="24"/>
        </w:rPr>
      </w:pPr>
      <w:r w:rsidRPr="008153E6">
        <w:rPr>
          <w:rFonts w:ascii="Arial" w:hAnsi="Arial" w:cs="Arial"/>
          <w:sz w:val="24"/>
          <w:szCs w:val="24"/>
        </w:rPr>
        <w:t>The School</w:t>
      </w:r>
      <w:r w:rsidR="00966FAE" w:rsidRPr="008153E6">
        <w:rPr>
          <w:rFonts w:ascii="Arial" w:hAnsi="Arial" w:cs="Arial"/>
          <w:sz w:val="24"/>
          <w:szCs w:val="24"/>
        </w:rPr>
        <w:t xml:space="preserve"> has completed risk asses</w:t>
      </w:r>
      <w:r w:rsidRPr="008153E6">
        <w:rPr>
          <w:rFonts w:ascii="Arial" w:hAnsi="Arial" w:cs="Arial"/>
          <w:sz w:val="24"/>
          <w:szCs w:val="24"/>
        </w:rPr>
        <w:t>sments covering the whole School</w:t>
      </w:r>
      <w:r w:rsidR="00EF4CF8" w:rsidRPr="008153E6">
        <w:rPr>
          <w:rFonts w:ascii="Arial" w:hAnsi="Arial" w:cs="Arial"/>
          <w:sz w:val="24"/>
          <w:szCs w:val="24"/>
        </w:rPr>
        <w:t xml:space="preserve"> and selected</w:t>
      </w:r>
      <w:r w:rsidR="00966FAE" w:rsidRPr="008153E6">
        <w:rPr>
          <w:rFonts w:ascii="Arial" w:hAnsi="Arial" w:cs="Arial"/>
          <w:sz w:val="24"/>
          <w:szCs w:val="24"/>
        </w:rPr>
        <w:t xml:space="preserve"> activities which take place withi</w:t>
      </w:r>
      <w:r w:rsidR="00BD0F23">
        <w:rPr>
          <w:rFonts w:ascii="Arial" w:hAnsi="Arial" w:cs="Arial"/>
          <w:sz w:val="24"/>
          <w:szCs w:val="24"/>
        </w:rPr>
        <w:t>n it.  They are filed in a</w:t>
      </w:r>
      <w:r w:rsidR="00966FAE" w:rsidRPr="008153E6">
        <w:rPr>
          <w:rFonts w:ascii="Arial" w:hAnsi="Arial" w:cs="Arial"/>
          <w:sz w:val="24"/>
          <w:szCs w:val="24"/>
        </w:rPr>
        <w:t xml:space="preserve"> presentation folder labelled Risk Assessment File, which is stored alongside the green health and safety files. The Caretaker holds copies of the COSHH Risk Assessments, together with related Data sheets.</w:t>
      </w:r>
    </w:p>
    <w:p w14:paraId="72E9CCD6" w14:textId="77777777" w:rsidR="00966FAE" w:rsidRPr="008153E6" w:rsidRDefault="00966FAE" w:rsidP="002020B9">
      <w:pPr>
        <w:spacing w:line="240" w:lineRule="atLeast"/>
        <w:rPr>
          <w:rFonts w:ascii="Arial" w:hAnsi="Arial" w:cs="Arial"/>
          <w:sz w:val="24"/>
          <w:szCs w:val="24"/>
        </w:rPr>
      </w:pPr>
    </w:p>
    <w:p w14:paraId="0E6417C5" w14:textId="77777777" w:rsidR="00966FAE" w:rsidRPr="008153E6" w:rsidRDefault="00966FAE" w:rsidP="002020B9">
      <w:pPr>
        <w:spacing w:line="240" w:lineRule="atLeast"/>
        <w:rPr>
          <w:rFonts w:ascii="Arial" w:hAnsi="Arial" w:cs="Arial"/>
          <w:sz w:val="24"/>
          <w:szCs w:val="24"/>
        </w:rPr>
      </w:pPr>
      <w:r w:rsidRPr="008153E6">
        <w:rPr>
          <w:rFonts w:ascii="Arial" w:hAnsi="Arial" w:cs="Arial"/>
          <w:sz w:val="24"/>
          <w:szCs w:val="24"/>
        </w:rPr>
        <w:t>The risk assessment file is reviewe</w:t>
      </w:r>
      <w:r w:rsidR="004D369D" w:rsidRPr="008153E6">
        <w:rPr>
          <w:rFonts w:ascii="Arial" w:hAnsi="Arial" w:cs="Arial"/>
          <w:sz w:val="24"/>
          <w:szCs w:val="24"/>
        </w:rPr>
        <w:t>d annually by the Headteacher</w:t>
      </w:r>
      <w:r w:rsidRPr="008153E6">
        <w:rPr>
          <w:rFonts w:ascii="Arial" w:hAnsi="Arial" w:cs="Arial"/>
          <w:sz w:val="24"/>
          <w:szCs w:val="24"/>
        </w:rPr>
        <w:t xml:space="preserve"> and a nominated Governor and is shared with all staff and risk assessments are signed by staff who will be overseeing the specific activities.  Expectant and new mothers are individually risk assessed.</w:t>
      </w:r>
    </w:p>
    <w:p w14:paraId="30F094F1" w14:textId="77777777" w:rsidR="00BD0F23" w:rsidRDefault="00BD0F23" w:rsidP="002020B9">
      <w:pPr>
        <w:spacing w:line="240" w:lineRule="atLeast"/>
        <w:rPr>
          <w:rFonts w:ascii="Arial" w:hAnsi="Arial" w:cs="Arial"/>
          <w:sz w:val="24"/>
          <w:szCs w:val="24"/>
        </w:rPr>
      </w:pPr>
    </w:p>
    <w:p w14:paraId="188EBA1E" w14:textId="77777777" w:rsidR="00BD0F23" w:rsidRPr="008153E6" w:rsidRDefault="00BD0F23" w:rsidP="002020B9">
      <w:pPr>
        <w:spacing w:line="240" w:lineRule="atLeast"/>
        <w:rPr>
          <w:rFonts w:ascii="Arial" w:hAnsi="Arial" w:cs="Arial"/>
          <w:sz w:val="24"/>
          <w:szCs w:val="24"/>
        </w:rPr>
      </w:pPr>
    </w:p>
    <w:p w14:paraId="3686DF33" w14:textId="77777777" w:rsidR="00966FAE" w:rsidRPr="008153E6" w:rsidRDefault="00966FAE" w:rsidP="002020B9">
      <w:pPr>
        <w:spacing w:line="240" w:lineRule="atLeast"/>
        <w:rPr>
          <w:rFonts w:ascii="Arial" w:hAnsi="Arial" w:cs="Arial"/>
          <w:b/>
          <w:sz w:val="24"/>
          <w:szCs w:val="24"/>
        </w:rPr>
      </w:pPr>
      <w:r w:rsidRPr="008153E6">
        <w:rPr>
          <w:rFonts w:ascii="Arial" w:hAnsi="Arial" w:cs="Arial"/>
          <w:b/>
          <w:sz w:val="24"/>
          <w:szCs w:val="24"/>
        </w:rPr>
        <w:t>19</w:t>
      </w:r>
      <w:r w:rsidRPr="008153E6">
        <w:rPr>
          <w:rFonts w:ascii="Arial" w:hAnsi="Arial" w:cs="Arial"/>
          <w:b/>
          <w:sz w:val="24"/>
          <w:szCs w:val="24"/>
        </w:rPr>
        <w:tab/>
        <w:t>Stress and Wellbeing</w:t>
      </w:r>
    </w:p>
    <w:p w14:paraId="6F2D7A3F" w14:textId="77777777" w:rsidR="00966FAE" w:rsidRPr="008153E6" w:rsidRDefault="00966FAE" w:rsidP="005C31D5">
      <w:pPr>
        <w:spacing w:after="120"/>
        <w:rPr>
          <w:rFonts w:ascii="Arial" w:hAnsi="Arial" w:cs="Arial"/>
          <w:b/>
          <w:sz w:val="24"/>
          <w:szCs w:val="24"/>
        </w:rPr>
      </w:pPr>
    </w:p>
    <w:p w14:paraId="3EB7B11B" w14:textId="3DB0D25A" w:rsidR="00966FAE" w:rsidRPr="00375385" w:rsidRDefault="004D369D" w:rsidP="000C5934">
      <w:pPr>
        <w:pStyle w:val="Default"/>
        <w:rPr>
          <w:color w:val="000000" w:themeColor="text1"/>
        </w:rPr>
      </w:pPr>
      <w:r w:rsidRPr="008153E6">
        <w:t>The School</w:t>
      </w:r>
      <w:r w:rsidR="00966FAE" w:rsidRPr="008153E6">
        <w:t xml:space="preserve"> adheres to the WCC Health and Safety </w:t>
      </w:r>
      <w:r w:rsidR="00966FAE" w:rsidRPr="008153E6">
        <w:rPr>
          <w:bCs/>
        </w:rPr>
        <w:t>Management of Work-Related Stress &amp; Wellbeing Policy</w:t>
      </w:r>
      <w:r w:rsidRPr="008153E6">
        <w:rPr>
          <w:bCs/>
        </w:rPr>
        <w:t xml:space="preserve"> &amp; Managers Guide. The School</w:t>
      </w:r>
      <w:r w:rsidR="00966FAE" w:rsidRPr="008153E6">
        <w:rPr>
          <w:bCs/>
        </w:rPr>
        <w:t xml:space="preserve"> ca</w:t>
      </w:r>
      <w:r w:rsidR="00C55201" w:rsidRPr="008153E6">
        <w:rPr>
          <w:bCs/>
        </w:rPr>
        <w:t>rries out an annual staff</w:t>
      </w:r>
      <w:r w:rsidR="00966FAE" w:rsidRPr="008153E6">
        <w:rPr>
          <w:bCs/>
        </w:rPr>
        <w:t xml:space="preserve"> survey and then presents an action plan to reduce work place stress as a result. A </w:t>
      </w:r>
      <w:proofErr w:type="gramStart"/>
      <w:r w:rsidR="00966FAE" w:rsidRPr="008153E6">
        <w:rPr>
          <w:bCs/>
        </w:rPr>
        <w:t>6 month</w:t>
      </w:r>
      <w:proofErr w:type="gramEnd"/>
      <w:r w:rsidR="00966FAE" w:rsidRPr="008153E6">
        <w:rPr>
          <w:bCs/>
        </w:rPr>
        <w:t xml:space="preserve"> review takes place to assess the impact of reduction strategies.</w:t>
      </w:r>
      <w:r w:rsidR="00C55201" w:rsidRPr="008153E6">
        <w:rPr>
          <w:bCs/>
        </w:rPr>
        <w:t xml:space="preserve"> All staff experience protected time to ensure they are able to fulfil their roles.</w:t>
      </w:r>
      <w:r w:rsidR="00EF4CF8" w:rsidRPr="008153E6">
        <w:rPr>
          <w:bCs/>
        </w:rPr>
        <w:t xml:space="preserve"> In </w:t>
      </w:r>
      <w:proofErr w:type="gramStart"/>
      <w:r w:rsidR="00EF4CF8" w:rsidRPr="008153E6">
        <w:rPr>
          <w:bCs/>
        </w:rPr>
        <w:t>addition</w:t>
      </w:r>
      <w:proofErr w:type="gramEnd"/>
      <w:r w:rsidR="00EF4CF8" w:rsidRPr="008153E6">
        <w:rPr>
          <w:bCs/>
        </w:rPr>
        <w:t xml:space="preserve"> the School has taken part in WCC Fair workload Survey Autumn 2018.</w:t>
      </w:r>
      <w:r w:rsidR="000C5934">
        <w:rPr>
          <w:bCs/>
        </w:rPr>
        <w:t xml:space="preserve"> </w:t>
      </w:r>
      <w:r w:rsidR="000C5934" w:rsidRPr="00375385">
        <w:rPr>
          <w:bCs/>
          <w:color w:val="000000" w:themeColor="text1"/>
        </w:rPr>
        <w:t xml:space="preserve">The school has a mental health policy and considers the ways in which staff can also feel responsible for managing their own </w:t>
      </w:r>
      <w:proofErr w:type="spellStart"/>
      <w:r w:rsidR="000C5934" w:rsidRPr="00375385">
        <w:rPr>
          <w:bCs/>
          <w:color w:val="000000" w:themeColor="text1"/>
        </w:rPr>
        <w:t xml:space="preserve">well </w:t>
      </w:r>
      <w:r w:rsidR="000C5934" w:rsidRPr="00375385">
        <w:rPr>
          <w:bCs/>
          <w:color w:val="000000" w:themeColor="text1"/>
        </w:rPr>
        <w:lastRenderedPageBreak/>
        <w:t>being</w:t>
      </w:r>
      <w:proofErr w:type="spellEnd"/>
      <w:r w:rsidR="000C5934" w:rsidRPr="00375385">
        <w:rPr>
          <w:bCs/>
          <w:color w:val="000000" w:themeColor="text1"/>
        </w:rPr>
        <w:t>. All have accessed well</w:t>
      </w:r>
      <w:r w:rsidR="007444E1">
        <w:rPr>
          <w:bCs/>
          <w:color w:val="000000" w:themeColor="text1"/>
        </w:rPr>
        <w:t>-</w:t>
      </w:r>
      <w:r w:rsidR="000C5934" w:rsidRPr="00375385">
        <w:rPr>
          <w:bCs/>
          <w:color w:val="000000" w:themeColor="text1"/>
        </w:rPr>
        <w:t xml:space="preserve">being </w:t>
      </w:r>
      <w:proofErr w:type="gramStart"/>
      <w:r w:rsidR="000C5934" w:rsidRPr="00375385">
        <w:rPr>
          <w:bCs/>
          <w:color w:val="000000" w:themeColor="text1"/>
        </w:rPr>
        <w:t>training</w:t>
      </w:r>
      <w:proofErr w:type="gramEnd"/>
      <w:r w:rsidR="00B66F01" w:rsidRPr="00375385">
        <w:rPr>
          <w:bCs/>
          <w:color w:val="000000" w:themeColor="text1"/>
        </w:rPr>
        <w:t xml:space="preserve"> and we work on the ‘get your needs met’ approach</w:t>
      </w:r>
      <w:r w:rsidR="000C5934" w:rsidRPr="00375385">
        <w:rPr>
          <w:bCs/>
          <w:color w:val="000000" w:themeColor="text1"/>
        </w:rPr>
        <w:t>.</w:t>
      </w:r>
    </w:p>
    <w:p w14:paraId="28123A24" w14:textId="77777777" w:rsidR="00966FAE" w:rsidRPr="008153E6" w:rsidRDefault="00966FAE" w:rsidP="002020B9">
      <w:pPr>
        <w:pStyle w:val="BodyText"/>
        <w:rPr>
          <w:rFonts w:ascii="Arial" w:hAnsi="Arial" w:cs="Arial"/>
          <w:b/>
          <w:sz w:val="24"/>
          <w:szCs w:val="24"/>
        </w:rPr>
      </w:pPr>
    </w:p>
    <w:p w14:paraId="5E4D4F0B" w14:textId="77777777" w:rsidR="00966FAE" w:rsidRPr="008153E6" w:rsidRDefault="00966FAE" w:rsidP="002020B9">
      <w:pPr>
        <w:pStyle w:val="BodyText"/>
        <w:rPr>
          <w:rFonts w:cs="Arial"/>
          <w:b/>
          <w:sz w:val="24"/>
          <w:szCs w:val="24"/>
        </w:rPr>
      </w:pPr>
      <w:r w:rsidRPr="008153E6">
        <w:rPr>
          <w:rFonts w:ascii="Arial" w:hAnsi="Arial" w:cs="Arial"/>
          <w:b/>
          <w:sz w:val="24"/>
          <w:szCs w:val="24"/>
        </w:rPr>
        <w:t xml:space="preserve">20 </w:t>
      </w:r>
      <w:r w:rsidRPr="008153E6">
        <w:rPr>
          <w:rFonts w:cs="Arial"/>
          <w:b/>
          <w:sz w:val="24"/>
          <w:szCs w:val="24"/>
        </w:rPr>
        <w:tab/>
      </w:r>
      <w:r w:rsidRPr="008153E6">
        <w:rPr>
          <w:rFonts w:ascii="Arial" w:hAnsi="Arial" w:cs="Arial"/>
          <w:b/>
          <w:sz w:val="24"/>
          <w:szCs w:val="24"/>
        </w:rPr>
        <w:t>Water Systems &amp; Water Hygiene</w:t>
      </w:r>
    </w:p>
    <w:p w14:paraId="56DE3C46" w14:textId="77777777" w:rsidR="00966FAE" w:rsidRPr="008153E6" w:rsidRDefault="004D369D" w:rsidP="00D20D6A">
      <w:pPr>
        <w:spacing w:line="240" w:lineRule="atLeast"/>
        <w:rPr>
          <w:rFonts w:ascii="Arial" w:hAnsi="Arial" w:cs="Arial"/>
          <w:sz w:val="24"/>
          <w:szCs w:val="24"/>
        </w:rPr>
      </w:pPr>
      <w:r w:rsidRPr="008153E6">
        <w:rPr>
          <w:rFonts w:ascii="Arial" w:hAnsi="Arial" w:cs="Arial"/>
          <w:sz w:val="24"/>
          <w:szCs w:val="24"/>
        </w:rPr>
        <w:t xml:space="preserve">The School </w:t>
      </w:r>
      <w:r w:rsidR="00966FAE" w:rsidRPr="008153E6">
        <w:rPr>
          <w:rFonts w:ascii="Arial" w:hAnsi="Arial" w:cs="Arial"/>
          <w:sz w:val="24"/>
          <w:szCs w:val="24"/>
        </w:rPr>
        <w:t xml:space="preserve">adheres to the WCC Legionnaires &amp; Water Hygiene Policy and Procedures. </w:t>
      </w:r>
      <w:r w:rsidRPr="008153E6">
        <w:rPr>
          <w:rFonts w:ascii="Arial" w:hAnsi="Arial" w:cs="Arial"/>
          <w:sz w:val="24"/>
          <w:szCs w:val="24"/>
        </w:rPr>
        <w:t>The Headteacher</w:t>
      </w:r>
      <w:r w:rsidR="00966FAE" w:rsidRPr="008153E6">
        <w:rPr>
          <w:rFonts w:ascii="Arial" w:hAnsi="Arial" w:cs="Arial"/>
          <w:sz w:val="24"/>
          <w:szCs w:val="24"/>
        </w:rPr>
        <w:t xml:space="preserve"> and Caretaker have completed training in water systems and water hygiene; appropriate information is held on the Atlas system, inspections and related documentation are contained in the green arch lever file located on the open shelves off the staff room meeting area. Additionally, the SBM has attended LA training relating to the Role of the Site Responsible Person.</w:t>
      </w:r>
    </w:p>
    <w:p w14:paraId="26BB3D1F" w14:textId="77777777" w:rsidR="00966FAE" w:rsidRPr="008153E6" w:rsidRDefault="00966FAE" w:rsidP="0099321B">
      <w:pPr>
        <w:pStyle w:val="Default"/>
      </w:pPr>
    </w:p>
    <w:p w14:paraId="7824931E" w14:textId="77777777" w:rsidR="00966FAE" w:rsidRPr="008153E6" w:rsidRDefault="00966FAE" w:rsidP="0099321B">
      <w:pPr>
        <w:pStyle w:val="Default"/>
      </w:pPr>
      <w:r w:rsidRPr="008153E6">
        <w:t>ISHEM Ltd has been assigned by WCC as water systems risk assessor.</w:t>
      </w:r>
    </w:p>
    <w:p w14:paraId="2E2CE354" w14:textId="77777777" w:rsidR="00966FAE" w:rsidRPr="008153E6" w:rsidRDefault="00966FAE" w:rsidP="005C31D5">
      <w:pPr>
        <w:autoSpaceDE w:val="0"/>
        <w:autoSpaceDN w:val="0"/>
        <w:adjustRightInd w:val="0"/>
        <w:ind w:left="720"/>
        <w:rPr>
          <w:rFonts w:ascii="Arial" w:hAnsi="Arial" w:cs="Arial"/>
          <w:sz w:val="24"/>
          <w:szCs w:val="24"/>
        </w:rPr>
      </w:pPr>
    </w:p>
    <w:p w14:paraId="0B19EA0E" w14:textId="77777777" w:rsidR="00EF4CF8" w:rsidRPr="008153E6" w:rsidRDefault="00EF4CF8" w:rsidP="005C31D5">
      <w:pPr>
        <w:autoSpaceDE w:val="0"/>
        <w:autoSpaceDN w:val="0"/>
        <w:adjustRightInd w:val="0"/>
        <w:ind w:left="720"/>
        <w:rPr>
          <w:rFonts w:ascii="Arial" w:hAnsi="Arial" w:cs="Arial"/>
          <w:sz w:val="24"/>
          <w:szCs w:val="24"/>
        </w:rPr>
      </w:pPr>
    </w:p>
    <w:p w14:paraId="7C34DB12" w14:textId="77777777" w:rsidR="00EF4CF8" w:rsidRPr="008153E6" w:rsidRDefault="00EF4CF8" w:rsidP="005C31D5">
      <w:pPr>
        <w:autoSpaceDE w:val="0"/>
        <w:autoSpaceDN w:val="0"/>
        <w:adjustRightInd w:val="0"/>
        <w:ind w:left="720"/>
        <w:rPr>
          <w:rFonts w:ascii="Arial" w:hAnsi="Arial" w:cs="Arial"/>
          <w:sz w:val="24"/>
          <w:szCs w:val="24"/>
        </w:rPr>
      </w:pPr>
    </w:p>
    <w:p w14:paraId="12C54664" w14:textId="77777777" w:rsidR="00966FAE" w:rsidRPr="008153E6" w:rsidRDefault="00966FAE" w:rsidP="0099321B">
      <w:pPr>
        <w:spacing w:after="120"/>
        <w:rPr>
          <w:rFonts w:ascii="Arial" w:hAnsi="Arial" w:cs="Arial"/>
          <w:b/>
          <w:sz w:val="24"/>
          <w:szCs w:val="24"/>
        </w:rPr>
      </w:pPr>
      <w:r w:rsidRPr="008153E6">
        <w:rPr>
          <w:rFonts w:ascii="Arial" w:hAnsi="Arial" w:cs="Arial"/>
          <w:b/>
          <w:sz w:val="24"/>
          <w:szCs w:val="24"/>
        </w:rPr>
        <w:t>21</w:t>
      </w:r>
      <w:r w:rsidRPr="008153E6">
        <w:rPr>
          <w:rFonts w:ascii="Arial" w:hAnsi="Arial" w:cs="Arial"/>
          <w:b/>
          <w:sz w:val="24"/>
          <w:szCs w:val="24"/>
        </w:rPr>
        <w:tab/>
        <w:t>Working at Height</w:t>
      </w:r>
    </w:p>
    <w:p w14:paraId="352A1FC1" w14:textId="77777777" w:rsidR="00966FAE" w:rsidRPr="008153E6" w:rsidRDefault="004D369D" w:rsidP="00E2295D">
      <w:pPr>
        <w:pStyle w:val="Default"/>
      </w:pPr>
      <w:r w:rsidRPr="008153E6">
        <w:t>The School</w:t>
      </w:r>
      <w:r w:rsidR="00966FAE" w:rsidRPr="008153E6">
        <w:t xml:space="preserve"> adheres to the WCC Health and Safety Work at Height Policy and Guidance. The Caretaker has received appropriate H&amp;S training and is the competent person for inspection of ladders and access equipment used through the school/centre.</w:t>
      </w:r>
    </w:p>
    <w:p w14:paraId="2C10F626" w14:textId="77777777" w:rsidR="00966FAE" w:rsidRPr="008153E6" w:rsidRDefault="00966FAE" w:rsidP="005C31D5">
      <w:pPr>
        <w:autoSpaceDE w:val="0"/>
        <w:autoSpaceDN w:val="0"/>
        <w:adjustRightInd w:val="0"/>
        <w:ind w:left="720"/>
        <w:rPr>
          <w:rFonts w:ascii="Arial" w:hAnsi="Arial" w:cs="Arial"/>
          <w:sz w:val="24"/>
          <w:szCs w:val="24"/>
        </w:rPr>
      </w:pPr>
    </w:p>
    <w:p w14:paraId="21BFCAC7" w14:textId="77777777" w:rsidR="00946926" w:rsidRDefault="00946926" w:rsidP="005C31D5">
      <w:pPr>
        <w:autoSpaceDE w:val="0"/>
        <w:autoSpaceDN w:val="0"/>
        <w:adjustRightInd w:val="0"/>
        <w:ind w:left="720"/>
        <w:rPr>
          <w:rFonts w:ascii="Arial" w:hAnsi="Arial" w:cs="Arial"/>
          <w:sz w:val="24"/>
          <w:szCs w:val="24"/>
        </w:rPr>
      </w:pPr>
    </w:p>
    <w:p w14:paraId="55D2E5E5" w14:textId="77777777" w:rsidR="008153E6" w:rsidRDefault="008153E6" w:rsidP="005C31D5">
      <w:pPr>
        <w:autoSpaceDE w:val="0"/>
        <w:autoSpaceDN w:val="0"/>
        <w:adjustRightInd w:val="0"/>
        <w:ind w:left="720"/>
        <w:rPr>
          <w:rFonts w:ascii="Arial" w:hAnsi="Arial" w:cs="Arial"/>
          <w:sz w:val="24"/>
          <w:szCs w:val="24"/>
        </w:rPr>
      </w:pPr>
    </w:p>
    <w:p w14:paraId="16CA6579" w14:textId="77777777" w:rsidR="008153E6" w:rsidRDefault="008153E6" w:rsidP="005C31D5">
      <w:pPr>
        <w:autoSpaceDE w:val="0"/>
        <w:autoSpaceDN w:val="0"/>
        <w:adjustRightInd w:val="0"/>
        <w:ind w:left="720"/>
        <w:rPr>
          <w:rFonts w:ascii="Arial" w:hAnsi="Arial" w:cs="Arial"/>
          <w:sz w:val="24"/>
          <w:szCs w:val="24"/>
        </w:rPr>
      </w:pPr>
    </w:p>
    <w:p w14:paraId="6DA3A048" w14:textId="77777777" w:rsidR="008153E6" w:rsidRDefault="008153E6" w:rsidP="005C31D5">
      <w:pPr>
        <w:autoSpaceDE w:val="0"/>
        <w:autoSpaceDN w:val="0"/>
        <w:adjustRightInd w:val="0"/>
        <w:ind w:left="720"/>
        <w:rPr>
          <w:rFonts w:ascii="Arial" w:hAnsi="Arial" w:cs="Arial"/>
          <w:sz w:val="24"/>
          <w:szCs w:val="24"/>
        </w:rPr>
      </w:pPr>
    </w:p>
    <w:p w14:paraId="3948D561" w14:textId="77777777" w:rsidR="008153E6" w:rsidRDefault="008153E6" w:rsidP="005C31D5">
      <w:pPr>
        <w:autoSpaceDE w:val="0"/>
        <w:autoSpaceDN w:val="0"/>
        <w:adjustRightInd w:val="0"/>
        <w:ind w:left="720"/>
        <w:rPr>
          <w:rFonts w:ascii="Arial" w:hAnsi="Arial" w:cs="Arial"/>
          <w:sz w:val="24"/>
          <w:szCs w:val="24"/>
        </w:rPr>
      </w:pPr>
    </w:p>
    <w:p w14:paraId="3A2EC161" w14:textId="77777777" w:rsidR="008153E6" w:rsidRDefault="008153E6" w:rsidP="005C31D5">
      <w:pPr>
        <w:autoSpaceDE w:val="0"/>
        <w:autoSpaceDN w:val="0"/>
        <w:adjustRightInd w:val="0"/>
        <w:ind w:left="720"/>
        <w:rPr>
          <w:rFonts w:ascii="Arial" w:hAnsi="Arial" w:cs="Arial"/>
          <w:sz w:val="24"/>
          <w:szCs w:val="24"/>
        </w:rPr>
      </w:pPr>
    </w:p>
    <w:p w14:paraId="2EBD8998" w14:textId="77777777" w:rsidR="008153E6" w:rsidRDefault="008153E6" w:rsidP="005C31D5">
      <w:pPr>
        <w:autoSpaceDE w:val="0"/>
        <w:autoSpaceDN w:val="0"/>
        <w:adjustRightInd w:val="0"/>
        <w:ind w:left="720"/>
        <w:rPr>
          <w:rFonts w:ascii="Arial" w:hAnsi="Arial" w:cs="Arial"/>
          <w:sz w:val="24"/>
          <w:szCs w:val="24"/>
        </w:rPr>
      </w:pPr>
    </w:p>
    <w:p w14:paraId="38546084" w14:textId="77777777" w:rsidR="00BD0F23" w:rsidRDefault="00BD0F23" w:rsidP="005C31D5">
      <w:pPr>
        <w:autoSpaceDE w:val="0"/>
        <w:autoSpaceDN w:val="0"/>
        <w:adjustRightInd w:val="0"/>
        <w:ind w:left="720"/>
        <w:rPr>
          <w:rFonts w:ascii="Arial" w:hAnsi="Arial" w:cs="Arial"/>
          <w:sz w:val="24"/>
          <w:szCs w:val="24"/>
        </w:rPr>
      </w:pPr>
    </w:p>
    <w:p w14:paraId="180768B2" w14:textId="77777777" w:rsidR="00BD0F23" w:rsidRDefault="00BD0F23" w:rsidP="005C31D5">
      <w:pPr>
        <w:autoSpaceDE w:val="0"/>
        <w:autoSpaceDN w:val="0"/>
        <w:adjustRightInd w:val="0"/>
        <w:ind w:left="720"/>
        <w:rPr>
          <w:rFonts w:ascii="Arial" w:hAnsi="Arial" w:cs="Arial"/>
          <w:sz w:val="24"/>
          <w:szCs w:val="24"/>
        </w:rPr>
      </w:pPr>
    </w:p>
    <w:p w14:paraId="6F4825BD" w14:textId="77777777" w:rsidR="00BD0F23" w:rsidRDefault="00BD0F23" w:rsidP="005C31D5">
      <w:pPr>
        <w:autoSpaceDE w:val="0"/>
        <w:autoSpaceDN w:val="0"/>
        <w:adjustRightInd w:val="0"/>
        <w:ind w:left="720"/>
        <w:rPr>
          <w:rFonts w:ascii="Arial" w:hAnsi="Arial" w:cs="Arial"/>
          <w:sz w:val="24"/>
          <w:szCs w:val="24"/>
        </w:rPr>
      </w:pPr>
    </w:p>
    <w:p w14:paraId="3DDCC2E4" w14:textId="77777777" w:rsidR="00BD0F23" w:rsidRDefault="00BD0F23" w:rsidP="005C31D5">
      <w:pPr>
        <w:autoSpaceDE w:val="0"/>
        <w:autoSpaceDN w:val="0"/>
        <w:adjustRightInd w:val="0"/>
        <w:ind w:left="720"/>
        <w:rPr>
          <w:rFonts w:ascii="Arial" w:hAnsi="Arial" w:cs="Arial"/>
          <w:sz w:val="24"/>
          <w:szCs w:val="24"/>
        </w:rPr>
      </w:pPr>
    </w:p>
    <w:p w14:paraId="592D68C9" w14:textId="77777777" w:rsidR="00BD0F23" w:rsidRDefault="00BD0F23" w:rsidP="005C31D5">
      <w:pPr>
        <w:autoSpaceDE w:val="0"/>
        <w:autoSpaceDN w:val="0"/>
        <w:adjustRightInd w:val="0"/>
        <w:ind w:left="720"/>
        <w:rPr>
          <w:rFonts w:ascii="Arial" w:hAnsi="Arial" w:cs="Arial"/>
          <w:sz w:val="24"/>
          <w:szCs w:val="24"/>
        </w:rPr>
      </w:pPr>
    </w:p>
    <w:p w14:paraId="3E19DD8E" w14:textId="77777777" w:rsidR="00BD0F23" w:rsidRDefault="00BD0F23" w:rsidP="005C31D5">
      <w:pPr>
        <w:autoSpaceDE w:val="0"/>
        <w:autoSpaceDN w:val="0"/>
        <w:adjustRightInd w:val="0"/>
        <w:ind w:left="720"/>
        <w:rPr>
          <w:rFonts w:ascii="Arial" w:hAnsi="Arial" w:cs="Arial"/>
          <w:sz w:val="24"/>
          <w:szCs w:val="24"/>
        </w:rPr>
      </w:pPr>
    </w:p>
    <w:p w14:paraId="01557811" w14:textId="77777777" w:rsidR="00BD0F23" w:rsidRDefault="00BD0F23" w:rsidP="005C31D5">
      <w:pPr>
        <w:autoSpaceDE w:val="0"/>
        <w:autoSpaceDN w:val="0"/>
        <w:adjustRightInd w:val="0"/>
        <w:ind w:left="720"/>
        <w:rPr>
          <w:rFonts w:ascii="Arial" w:hAnsi="Arial" w:cs="Arial"/>
          <w:sz w:val="24"/>
          <w:szCs w:val="24"/>
        </w:rPr>
      </w:pPr>
    </w:p>
    <w:p w14:paraId="46EBD1BB" w14:textId="77777777" w:rsidR="00BD0F23" w:rsidRDefault="00BD0F23" w:rsidP="005C31D5">
      <w:pPr>
        <w:autoSpaceDE w:val="0"/>
        <w:autoSpaceDN w:val="0"/>
        <w:adjustRightInd w:val="0"/>
        <w:ind w:left="720"/>
        <w:rPr>
          <w:rFonts w:ascii="Arial" w:hAnsi="Arial" w:cs="Arial"/>
          <w:sz w:val="24"/>
          <w:szCs w:val="24"/>
        </w:rPr>
      </w:pPr>
    </w:p>
    <w:p w14:paraId="5FD9DD8E" w14:textId="77777777" w:rsidR="00BD0F23" w:rsidRDefault="00BD0F23" w:rsidP="005C31D5">
      <w:pPr>
        <w:autoSpaceDE w:val="0"/>
        <w:autoSpaceDN w:val="0"/>
        <w:adjustRightInd w:val="0"/>
        <w:ind w:left="720"/>
        <w:rPr>
          <w:rFonts w:ascii="Arial" w:hAnsi="Arial" w:cs="Arial"/>
          <w:sz w:val="24"/>
          <w:szCs w:val="24"/>
        </w:rPr>
      </w:pPr>
    </w:p>
    <w:p w14:paraId="44158819" w14:textId="77777777" w:rsidR="00BD0F23" w:rsidRDefault="00BD0F23" w:rsidP="005C31D5">
      <w:pPr>
        <w:autoSpaceDE w:val="0"/>
        <w:autoSpaceDN w:val="0"/>
        <w:adjustRightInd w:val="0"/>
        <w:ind w:left="720"/>
        <w:rPr>
          <w:rFonts w:ascii="Arial" w:hAnsi="Arial" w:cs="Arial"/>
          <w:sz w:val="24"/>
          <w:szCs w:val="24"/>
        </w:rPr>
      </w:pPr>
    </w:p>
    <w:p w14:paraId="0912F60F" w14:textId="77777777" w:rsidR="00BD0F23" w:rsidRDefault="00BD0F23" w:rsidP="005C31D5">
      <w:pPr>
        <w:autoSpaceDE w:val="0"/>
        <w:autoSpaceDN w:val="0"/>
        <w:adjustRightInd w:val="0"/>
        <w:ind w:left="720"/>
        <w:rPr>
          <w:rFonts w:ascii="Arial" w:hAnsi="Arial" w:cs="Arial"/>
          <w:sz w:val="24"/>
          <w:szCs w:val="24"/>
        </w:rPr>
      </w:pPr>
    </w:p>
    <w:p w14:paraId="37766229" w14:textId="77777777" w:rsidR="00BD0F23" w:rsidRDefault="00BD0F23" w:rsidP="005C31D5">
      <w:pPr>
        <w:autoSpaceDE w:val="0"/>
        <w:autoSpaceDN w:val="0"/>
        <w:adjustRightInd w:val="0"/>
        <w:ind w:left="720"/>
        <w:rPr>
          <w:rFonts w:ascii="Arial" w:hAnsi="Arial" w:cs="Arial"/>
          <w:sz w:val="24"/>
          <w:szCs w:val="24"/>
        </w:rPr>
      </w:pPr>
    </w:p>
    <w:p w14:paraId="53A08806" w14:textId="77777777" w:rsidR="00BD0F23" w:rsidRDefault="00BD0F23" w:rsidP="005C31D5">
      <w:pPr>
        <w:autoSpaceDE w:val="0"/>
        <w:autoSpaceDN w:val="0"/>
        <w:adjustRightInd w:val="0"/>
        <w:ind w:left="720"/>
        <w:rPr>
          <w:rFonts w:ascii="Arial" w:hAnsi="Arial" w:cs="Arial"/>
          <w:sz w:val="24"/>
          <w:szCs w:val="24"/>
        </w:rPr>
      </w:pPr>
    </w:p>
    <w:p w14:paraId="508F32CF" w14:textId="77777777" w:rsidR="00BD0F23" w:rsidRDefault="00BD0F23" w:rsidP="005C31D5">
      <w:pPr>
        <w:autoSpaceDE w:val="0"/>
        <w:autoSpaceDN w:val="0"/>
        <w:adjustRightInd w:val="0"/>
        <w:ind w:left="720"/>
        <w:rPr>
          <w:rFonts w:ascii="Arial" w:hAnsi="Arial" w:cs="Arial"/>
          <w:sz w:val="24"/>
          <w:szCs w:val="24"/>
        </w:rPr>
      </w:pPr>
    </w:p>
    <w:p w14:paraId="209D06DE" w14:textId="77777777" w:rsidR="008153E6" w:rsidRDefault="008153E6" w:rsidP="005C31D5">
      <w:pPr>
        <w:autoSpaceDE w:val="0"/>
        <w:autoSpaceDN w:val="0"/>
        <w:adjustRightInd w:val="0"/>
        <w:ind w:left="720"/>
        <w:rPr>
          <w:rFonts w:ascii="Arial" w:hAnsi="Arial" w:cs="Arial"/>
          <w:sz w:val="24"/>
          <w:szCs w:val="24"/>
        </w:rPr>
      </w:pPr>
    </w:p>
    <w:p w14:paraId="431D3A0E" w14:textId="77777777" w:rsidR="000C5934" w:rsidRDefault="000C5934" w:rsidP="005C31D5">
      <w:pPr>
        <w:autoSpaceDE w:val="0"/>
        <w:autoSpaceDN w:val="0"/>
        <w:adjustRightInd w:val="0"/>
        <w:ind w:left="720"/>
        <w:rPr>
          <w:rFonts w:ascii="Arial" w:hAnsi="Arial" w:cs="Arial"/>
          <w:sz w:val="24"/>
          <w:szCs w:val="24"/>
        </w:rPr>
      </w:pPr>
    </w:p>
    <w:p w14:paraId="534908E5" w14:textId="77777777" w:rsidR="000C5934" w:rsidRDefault="000C5934" w:rsidP="005C31D5">
      <w:pPr>
        <w:autoSpaceDE w:val="0"/>
        <w:autoSpaceDN w:val="0"/>
        <w:adjustRightInd w:val="0"/>
        <w:ind w:left="720"/>
        <w:rPr>
          <w:rFonts w:ascii="Arial" w:hAnsi="Arial" w:cs="Arial"/>
          <w:sz w:val="24"/>
          <w:szCs w:val="24"/>
        </w:rPr>
      </w:pPr>
    </w:p>
    <w:p w14:paraId="33E722EB" w14:textId="77777777" w:rsidR="000C5934" w:rsidRDefault="000C5934" w:rsidP="005C31D5">
      <w:pPr>
        <w:autoSpaceDE w:val="0"/>
        <w:autoSpaceDN w:val="0"/>
        <w:adjustRightInd w:val="0"/>
        <w:ind w:left="720"/>
        <w:rPr>
          <w:rFonts w:ascii="Arial" w:hAnsi="Arial" w:cs="Arial"/>
          <w:sz w:val="24"/>
          <w:szCs w:val="24"/>
        </w:rPr>
      </w:pPr>
    </w:p>
    <w:p w14:paraId="45335029" w14:textId="77777777" w:rsidR="000C5934" w:rsidRDefault="000C5934" w:rsidP="005C31D5">
      <w:pPr>
        <w:autoSpaceDE w:val="0"/>
        <w:autoSpaceDN w:val="0"/>
        <w:adjustRightInd w:val="0"/>
        <w:ind w:left="720"/>
        <w:rPr>
          <w:rFonts w:ascii="Arial" w:hAnsi="Arial" w:cs="Arial"/>
          <w:sz w:val="24"/>
          <w:szCs w:val="24"/>
        </w:rPr>
      </w:pPr>
    </w:p>
    <w:p w14:paraId="5C9716F9" w14:textId="77777777" w:rsidR="000C5934" w:rsidRDefault="000C5934" w:rsidP="005C31D5">
      <w:pPr>
        <w:autoSpaceDE w:val="0"/>
        <w:autoSpaceDN w:val="0"/>
        <w:adjustRightInd w:val="0"/>
        <w:ind w:left="720"/>
        <w:rPr>
          <w:rFonts w:ascii="Arial" w:hAnsi="Arial" w:cs="Arial"/>
          <w:sz w:val="24"/>
          <w:szCs w:val="24"/>
        </w:rPr>
      </w:pPr>
    </w:p>
    <w:p w14:paraId="2B5945BF" w14:textId="77777777" w:rsidR="000C5934" w:rsidRDefault="000C5934" w:rsidP="005C31D5">
      <w:pPr>
        <w:autoSpaceDE w:val="0"/>
        <w:autoSpaceDN w:val="0"/>
        <w:adjustRightInd w:val="0"/>
        <w:ind w:left="720"/>
        <w:rPr>
          <w:rFonts w:ascii="Arial" w:hAnsi="Arial" w:cs="Arial"/>
          <w:sz w:val="24"/>
          <w:szCs w:val="24"/>
        </w:rPr>
      </w:pPr>
    </w:p>
    <w:p w14:paraId="1AD56A75" w14:textId="77777777" w:rsidR="008153E6" w:rsidRDefault="008153E6" w:rsidP="005C31D5">
      <w:pPr>
        <w:autoSpaceDE w:val="0"/>
        <w:autoSpaceDN w:val="0"/>
        <w:adjustRightInd w:val="0"/>
        <w:ind w:left="720"/>
        <w:rPr>
          <w:rFonts w:ascii="Arial" w:hAnsi="Arial" w:cs="Arial"/>
          <w:sz w:val="24"/>
          <w:szCs w:val="24"/>
        </w:rPr>
      </w:pPr>
    </w:p>
    <w:p w14:paraId="0861DB94" w14:textId="77777777" w:rsidR="004D369D" w:rsidRPr="008153E6" w:rsidRDefault="004D369D" w:rsidP="005C31D5">
      <w:pPr>
        <w:autoSpaceDE w:val="0"/>
        <w:autoSpaceDN w:val="0"/>
        <w:adjustRightInd w:val="0"/>
        <w:ind w:left="720"/>
        <w:rPr>
          <w:rFonts w:ascii="Arial" w:hAnsi="Arial" w:cs="Arial"/>
          <w:sz w:val="24"/>
          <w:szCs w:val="24"/>
        </w:rPr>
      </w:pPr>
      <w:r w:rsidRPr="008153E6">
        <w:rPr>
          <w:rFonts w:ascii="Arial" w:hAnsi="Arial" w:cs="Arial"/>
          <w:sz w:val="24"/>
          <w:szCs w:val="24"/>
        </w:rPr>
        <w:t>Appendix 1: Stress policy</w:t>
      </w:r>
    </w:p>
    <w:p w14:paraId="2D3184C6" w14:textId="77777777" w:rsidR="004D369D" w:rsidRPr="008153E6" w:rsidRDefault="004D369D" w:rsidP="005C31D5">
      <w:pPr>
        <w:autoSpaceDE w:val="0"/>
        <w:autoSpaceDN w:val="0"/>
        <w:adjustRightInd w:val="0"/>
        <w:ind w:left="720"/>
        <w:rPr>
          <w:rFonts w:ascii="Arial" w:hAnsi="Arial" w:cs="Arial"/>
          <w:sz w:val="24"/>
          <w:szCs w:val="24"/>
        </w:rPr>
      </w:pPr>
    </w:p>
    <w:p w14:paraId="5FBF68C2" w14:textId="77777777" w:rsidR="004D369D" w:rsidRPr="008153E6" w:rsidRDefault="00BD0F23" w:rsidP="004D369D">
      <w:pPr>
        <w:pStyle w:val="Heading1"/>
        <w:jc w:val="center"/>
        <w:rPr>
          <w:rFonts w:ascii="Arial" w:hAnsi="Arial" w:cs="Arial"/>
          <w:sz w:val="24"/>
          <w:szCs w:val="24"/>
          <w:u w:val="single"/>
        </w:rPr>
      </w:pPr>
      <w:r>
        <w:rPr>
          <w:rFonts w:ascii="Arial" w:hAnsi="Arial" w:cs="Arial"/>
          <w:sz w:val="24"/>
          <w:szCs w:val="24"/>
          <w:u w:val="single"/>
        </w:rPr>
        <w:t xml:space="preserve">Kenilworth &amp; </w:t>
      </w:r>
      <w:r w:rsidR="00946926" w:rsidRPr="008153E6">
        <w:rPr>
          <w:rFonts w:ascii="Arial" w:hAnsi="Arial" w:cs="Arial"/>
          <w:sz w:val="24"/>
          <w:szCs w:val="24"/>
          <w:u w:val="single"/>
        </w:rPr>
        <w:t>Whitnas</w:t>
      </w:r>
      <w:r w:rsidR="004D369D" w:rsidRPr="008153E6">
        <w:rPr>
          <w:rFonts w:ascii="Arial" w:hAnsi="Arial" w:cs="Arial"/>
          <w:sz w:val="24"/>
          <w:szCs w:val="24"/>
          <w:u w:val="single"/>
        </w:rPr>
        <w:t>h Nursery School</w:t>
      </w:r>
      <w:r>
        <w:rPr>
          <w:rFonts w:ascii="Arial" w:hAnsi="Arial" w:cs="Arial"/>
          <w:sz w:val="24"/>
          <w:szCs w:val="24"/>
          <w:u w:val="single"/>
        </w:rPr>
        <w:t>’s</w:t>
      </w:r>
    </w:p>
    <w:p w14:paraId="4D22C998" w14:textId="77777777" w:rsidR="004D369D" w:rsidRPr="008153E6" w:rsidRDefault="004D369D" w:rsidP="004D369D">
      <w:pPr>
        <w:jc w:val="center"/>
        <w:rPr>
          <w:b/>
          <w:sz w:val="24"/>
          <w:szCs w:val="24"/>
        </w:rPr>
      </w:pPr>
      <w:r w:rsidRPr="008153E6">
        <w:rPr>
          <w:rFonts w:ascii="Arial" w:hAnsi="Arial" w:cs="Arial"/>
          <w:b/>
          <w:sz w:val="24"/>
          <w:szCs w:val="24"/>
          <w:u w:val="single"/>
        </w:rPr>
        <w:t>Stress Policy</w:t>
      </w:r>
    </w:p>
    <w:p w14:paraId="4A9CB45E" w14:textId="77777777" w:rsidR="004D369D" w:rsidRPr="008153E6" w:rsidRDefault="004D369D" w:rsidP="004D369D">
      <w:pPr>
        <w:rPr>
          <w:rFonts w:ascii="Arial" w:hAnsi="Arial" w:cs="Arial"/>
          <w:b/>
          <w:bCs/>
          <w:sz w:val="24"/>
          <w:szCs w:val="24"/>
        </w:rPr>
      </w:pPr>
    </w:p>
    <w:p w14:paraId="78C0666B" w14:textId="77777777" w:rsidR="004D369D" w:rsidRPr="008153E6" w:rsidRDefault="004D369D" w:rsidP="004D369D">
      <w:pPr>
        <w:pStyle w:val="Heading2"/>
        <w:rPr>
          <w:rFonts w:ascii="Arial" w:hAnsi="Arial" w:cs="Arial"/>
          <w:i w:val="0"/>
          <w:sz w:val="24"/>
          <w:szCs w:val="24"/>
        </w:rPr>
      </w:pPr>
      <w:r w:rsidRPr="008153E6">
        <w:rPr>
          <w:rFonts w:ascii="Arial" w:hAnsi="Arial" w:cs="Arial"/>
          <w:i w:val="0"/>
          <w:sz w:val="24"/>
          <w:szCs w:val="24"/>
        </w:rPr>
        <w:t>Introduction</w:t>
      </w:r>
    </w:p>
    <w:p w14:paraId="082602C6" w14:textId="77777777" w:rsidR="004D369D" w:rsidRPr="008153E6" w:rsidRDefault="004D369D" w:rsidP="004D369D">
      <w:pPr>
        <w:rPr>
          <w:rFonts w:ascii="Arial" w:hAnsi="Arial" w:cs="Arial"/>
          <w:sz w:val="24"/>
          <w:szCs w:val="24"/>
        </w:rPr>
      </w:pPr>
    </w:p>
    <w:p w14:paraId="3545089F" w14:textId="77777777" w:rsidR="004D369D" w:rsidRPr="008153E6" w:rsidRDefault="004D369D" w:rsidP="004D369D">
      <w:pPr>
        <w:pStyle w:val="BodyText"/>
        <w:rPr>
          <w:rFonts w:ascii="Arial" w:hAnsi="Arial" w:cs="Arial"/>
          <w:sz w:val="24"/>
          <w:szCs w:val="24"/>
        </w:rPr>
      </w:pPr>
      <w:r w:rsidRPr="008153E6">
        <w:rPr>
          <w:rFonts w:ascii="Arial" w:hAnsi="Arial" w:cs="Arial"/>
          <w:sz w:val="24"/>
          <w:szCs w:val="24"/>
        </w:rPr>
        <w:t>We have produced this policy as part of our commitment to health and safety, and to recognise, assess, and manage stress at work.</w:t>
      </w:r>
    </w:p>
    <w:p w14:paraId="3468996C" w14:textId="77777777" w:rsidR="004D369D" w:rsidRPr="008153E6" w:rsidRDefault="004D369D" w:rsidP="004D369D">
      <w:pPr>
        <w:pStyle w:val="Heading2"/>
        <w:rPr>
          <w:rFonts w:ascii="Arial" w:hAnsi="Arial" w:cs="Arial"/>
          <w:sz w:val="24"/>
          <w:szCs w:val="24"/>
        </w:rPr>
      </w:pPr>
      <w:r w:rsidRPr="008153E6">
        <w:rPr>
          <w:rFonts w:ascii="Arial" w:hAnsi="Arial" w:cs="Arial"/>
          <w:i w:val="0"/>
          <w:sz w:val="24"/>
          <w:szCs w:val="24"/>
        </w:rPr>
        <w:t>What is stress</w:t>
      </w:r>
      <w:r w:rsidRPr="008153E6">
        <w:rPr>
          <w:rFonts w:ascii="Arial" w:hAnsi="Arial" w:cs="Arial"/>
          <w:sz w:val="24"/>
          <w:szCs w:val="24"/>
        </w:rPr>
        <w:t>?</w:t>
      </w:r>
    </w:p>
    <w:p w14:paraId="2BD2A006" w14:textId="77777777" w:rsidR="004D369D" w:rsidRPr="008153E6" w:rsidRDefault="004D369D" w:rsidP="004D369D">
      <w:pPr>
        <w:rPr>
          <w:rFonts w:ascii="Arial" w:hAnsi="Arial" w:cs="Arial"/>
          <w:sz w:val="24"/>
          <w:szCs w:val="24"/>
        </w:rPr>
      </w:pPr>
    </w:p>
    <w:p w14:paraId="4A51CD36" w14:textId="77777777" w:rsidR="004D369D" w:rsidRPr="008153E6" w:rsidRDefault="004D369D" w:rsidP="004D369D">
      <w:pPr>
        <w:pStyle w:val="BodyText"/>
        <w:rPr>
          <w:rFonts w:ascii="Arial" w:hAnsi="Arial" w:cs="Arial"/>
          <w:sz w:val="24"/>
          <w:szCs w:val="24"/>
        </w:rPr>
      </w:pPr>
      <w:r w:rsidRPr="008153E6">
        <w:rPr>
          <w:rFonts w:ascii="Arial" w:hAnsi="Arial" w:cs="Arial"/>
          <w:sz w:val="24"/>
          <w:szCs w:val="24"/>
        </w:rPr>
        <w:t>Every job brings its own set of responsibilities, and the pressures these place on staff are an unavoidable part of working life.  The tasks and challenges faced at work give our working day structure, motivate us and allow us to feel a sense of achievement and job satisfaction.  However, our ability to deal with pressure is not limitless and the stress this pressure can lead to is harmful.</w:t>
      </w:r>
    </w:p>
    <w:p w14:paraId="3F3A71F3" w14:textId="77777777" w:rsidR="004D369D" w:rsidRPr="008153E6" w:rsidRDefault="004D369D" w:rsidP="004D369D">
      <w:pPr>
        <w:rPr>
          <w:rFonts w:ascii="Arial" w:hAnsi="Arial" w:cs="Arial"/>
          <w:b/>
          <w:bCs/>
          <w:sz w:val="24"/>
          <w:szCs w:val="24"/>
        </w:rPr>
      </w:pPr>
    </w:p>
    <w:p w14:paraId="40324F3E" w14:textId="77777777" w:rsidR="004D369D" w:rsidRPr="008153E6" w:rsidRDefault="004D369D" w:rsidP="004D369D">
      <w:pPr>
        <w:rPr>
          <w:rFonts w:ascii="Arial" w:hAnsi="Arial" w:cs="Arial"/>
          <w:sz w:val="24"/>
          <w:szCs w:val="24"/>
        </w:rPr>
      </w:pPr>
      <w:r w:rsidRPr="008153E6">
        <w:rPr>
          <w:rFonts w:ascii="Arial" w:hAnsi="Arial" w:cs="Arial"/>
          <w:sz w:val="24"/>
          <w:szCs w:val="24"/>
        </w:rPr>
        <w:t>Stress is the reaction to excessive pressures or demands placed on us.  It arises when we worry that we can’t cope.</w:t>
      </w:r>
    </w:p>
    <w:p w14:paraId="6516E0CD" w14:textId="77777777" w:rsidR="004D369D" w:rsidRPr="008153E6" w:rsidRDefault="004D369D" w:rsidP="004D369D">
      <w:pPr>
        <w:rPr>
          <w:rFonts w:ascii="Arial" w:hAnsi="Arial" w:cs="Arial"/>
          <w:sz w:val="24"/>
          <w:szCs w:val="24"/>
        </w:rPr>
      </w:pPr>
    </w:p>
    <w:p w14:paraId="39BB0C2A" w14:textId="77777777" w:rsidR="004D369D" w:rsidRPr="008153E6" w:rsidRDefault="004D369D" w:rsidP="004D369D">
      <w:pPr>
        <w:rPr>
          <w:rFonts w:ascii="Arial" w:hAnsi="Arial" w:cs="Arial"/>
          <w:sz w:val="24"/>
          <w:szCs w:val="24"/>
        </w:rPr>
      </w:pPr>
      <w:r w:rsidRPr="008153E6">
        <w:rPr>
          <w:rFonts w:ascii="Arial" w:hAnsi="Arial" w:cs="Arial"/>
          <w:sz w:val="24"/>
          <w:szCs w:val="24"/>
        </w:rPr>
        <w:t>Stress can involve:</w:t>
      </w:r>
    </w:p>
    <w:p w14:paraId="57CE6C1E" w14:textId="77777777" w:rsidR="004D369D" w:rsidRPr="008153E6" w:rsidRDefault="004D369D" w:rsidP="004D369D">
      <w:pPr>
        <w:pStyle w:val="Footer"/>
        <w:tabs>
          <w:tab w:val="clear" w:pos="4153"/>
          <w:tab w:val="clear" w:pos="8306"/>
        </w:tabs>
        <w:rPr>
          <w:rFonts w:ascii="Arial" w:hAnsi="Arial" w:cs="Arial"/>
          <w:sz w:val="24"/>
          <w:szCs w:val="24"/>
        </w:rPr>
      </w:pPr>
    </w:p>
    <w:p w14:paraId="251691F8" w14:textId="77777777" w:rsidR="004D369D" w:rsidRPr="008153E6" w:rsidRDefault="004D369D" w:rsidP="00FA792F">
      <w:pPr>
        <w:numPr>
          <w:ilvl w:val="0"/>
          <w:numId w:val="16"/>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 xml:space="preserve">Physical effects, such as a raised heart rate, increased sweating, headaches, dizziness, blurred vision, general muscle tension (for </w:t>
      </w:r>
      <w:proofErr w:type="gramStart"/>
      <w:r w:rsidRPr="008153E6">
        <w:rPr>
          <w:rFonts w:ascii="Arial" w:hAnsi="Arial" w:cs="Arial"/>
          <w:sz w:val="24"/>
          <w:szCs w:val="24"/>
        </w:rPr>
        <w:t>example ,</w:t>
      </w:r>
      <w:proofErr w:type="gramEnd"/>
      <w:r w:rsidRPr="008153E6">
        <w:rPr>
          <w:rFonts w:ascii="Arial" w:hAnsi="Arial" w:cs="Arial"/>
          <w:sz w:val="24"/>
          <w:szCs w:val="24"/>
        </w:rPr>
        <w:t xml:space="preserve"> an aching neck and shoulders), skin rashes and a low resistance to infection; and</w:t>
      </w:r>
    </w:p>
    <w:p w14:paraId="6DEA8D1D" w14:textId="77777777" w:rsidR="004D369D" w:rsidRPr="008153E6" w:rsidRDefault="004D369D" w:rsidP="004D369D">
      <w:pPr>
        <w:ind w:left="720"/>
        <w:rPr>
          <w:rFonts w:ascii="Arial" w:hAnsi="Arial" w:cs="Arial"/>
          <w:sz w:val="24"/>
          <w:szCs w:val="24"/>
        </w:rPr>
      </w:pPr>
    </w:p>
    <w:p w14:paraId="5A349050" w14:textId="77777777" w:rsidR="004D369D" w:rsidRPr="008153E6" w:rsidRDefault="004D369D" w:rsidP="00FA792F">
      <w:pPr>
        <w:numPr>
          <w:ilvl w:val="0"/>
          <w:numId w:val="16"/>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Behavioural effects, such as increased anxiety and irritability, drinking more alcohol, smoking more, having difficulty sleeping, poor concentration and not being able to deal calmly with everyday tasks and situations.</w:t>
      </w:r>
    </w:p>
    <w:p w14:paraId="2D9133CA" w14:textId="77777777" w:rsidR="004D369D" w:rsidRPr="008153E6" w:rsidRDefault="004D369D" w:rsidP="004D369D">
      <w:pPr>
        <w:rPr>
          <w:rFonts w:ascii="Arial" w:hAnsi="Arial" w:cs="Arial"/>
          <w:b/>
          <w:bCs/>
          <w:sz w:val="24"/>
          <w:szCs w:val="24"/>
        </w:rPr>
      </w:pPr>
    </w:p>
    <w:p w14:paraId="367CA759" w14:textId="77777777" w:rsidR="004D369D" w:rsidRPr="008153E6" w:rsidRDefault="004D369D" w:rsidP="004D369D">
      <w:pPr>
        <w:rPr>
          <w:rFonts w:ascii="Arial" w:hAnsi="Arial" w:cs="Arial"/>
          <w:sz w:val="24"/>
          <w:szCs w:val="24"/>
        </w:rPr>
      </w:pPr>
      <w:r w:rsidRPr="008153E6">
        <w:rPr>
          <w:rFonts w:ascii="Arial" w:hAnsi="Arial" w:cs="Arial"/>
          <w:sz w:val="24"/>
          <w:szCs w:val="24"/>
        </w:rPr>
        <w:t>These effects are usually short-lived and do not cause lasting harm.  When the pressures reduce, we usually return to normal.</w:t>
      </w:r>
    </w:p>
    <w:p w14:paraId="672CC870" w14:textId="77777777" w:rsidR="004D369D" w:rsidRPr="008153E6" w:rsidRDefault="004D369D" w:rsidP="004D369D">
      <w:pPr>
        <w:rPr>
          <w:rFonts w:ascii="Arial" w:hAnsi="Arial" w:cs="Arial"/>
          <w:sz w:val="24"/>
          <w:szCs w:val="24"/>
        </w:rPr>
      </w:pPr>
    </w:p>
    <w:p w14:paraId="3C1258FD" w14:textId="77777777" w:rsidR="004D369D" w:rsidRPr="008153E6" w:rsidRDefault="004D369D" w:rsidP="004D369D">
      <w:pPr>
        <w:rPr>
          <w:rFonts w:ascii="Arial" w:hAnsi="Arial" w:cs="Arial"/>
          <w:sz w:val="24"/>
          <w:szCs w:val="24"/>
        </w:rPr>
      </w:pPr>
      <w:r w:rsidRPr="008153E6">
        <w:rPr>
          <w:rFonts w:ascii="Arial" w:hAnsi="Arial" w:cs="Arial"/>
          <w:sz w:val="24"/>
          <w:szCs w:val="24"/>
        </w:rPr>
        <w:t>Stress is not the same as ill health.  But in some cases, particularly where pressures are intense and continue for some time, the effects of stress can be far more damaging, leading to longer-term psychological problems and physical ill health.</w:t>
      </w:r>
    </w:p>
    <w:p w14:paraId="26ECB5C2" w14:textId="77777777" w:rsidR="004D369D" w:rsidRPr="008153E6" w:rsidRDefault="004D369D" w:rsidP="004D369D">
      <w:pPr>
        <w:rPr>
          <w:rFonts w:ascii="Arial" w:hAnsi="Arial" w:cs="Arial"/>
          <w:sz w:val="24"/>
          <w:szCs w:val="24"/>
        </w:rPr>
      </w:pPr>
    </w:p>
    <w:p w14:paraId="620590C4" w14:textId="77777777" w:rsidR="004D369D" w:rsidRPr="008153E6" w:rsidRDefault="004D369D" w:rsidP="004D369D">
      <w:pPr>
        <w:pStyle w:val="Heading2"/>
        <w:rPr>
          <w:rFonts w:ascii="Arial" w:hAnsi="Arial" w:cs="Arial"/>
          <w:b w:val="0"/>
          <w:bCs w:val="0"/>
          <w:i w:val="0"/>
          <w:sz w:val="24"/>
          <w:szCs w:val="24"/>
        </w:rPr>
      </w:pPr>
      <w:r w:rsidRPr="008153E6">
        <w:rPr>
          <w:rFonts w:ascii="Arial" w:hAnsi="Arial" w:cs="Arial"/>
          <w:i w:val="0"/>
          <w:sz w:val="24"/>
          <w:szCs w:val="24"/>
        </w:rPr>
        <w:t>Causes of stress:</w:t>
      </w:r>
    </w:p>
    <w:p w14:paraId="0A8F9F60" w14:textId="77777777" w:rsidR="004D369D" w:rsidRPr="008153E6" w:rsidRDefault="004D369D" w:rsidP="004D369D">
      <w:pPr>
        <w:rPr>
          <w:rFonts w:ascii="Arial" w:hAnsi="Arial" w:cs="Arial"/>
          <w:b/>
          <w:bCs/>
          <w:sz w:val="24"/>
          <w:szCs w:val="24"/>
        </w:rPr>
      </w:pPr>
    </w:p>
    <w:p w14:paraId="42E1D621" w14:textId="77777777" w:rsidR="004D369D" w:rsidRPr="008153E6" w:rsidRDefault="004D369D" w:rsidP="004D369D">
      <w:pPr>
        <w:rPr>
          <w:rFonts w:ascii="Arial" w:hAnsi="Arial" w:cs="Arial"/>
          <w:sz w:val="24"/>
          <w:szCs w:val="24"/>
        </w:rPr>
      </w:pPr>
      <w:r w:rsidRPr="008153E6">
        <w:rPr>
          <w:rFonts w:ascii="Arial" w:hAnsi="Arial" w:cs="Arial"/>
          <w:sz w:val="24"/>
          <w:szCs w:val="24"/>
        </w:rPr>
        <w:t>Harmful levels of stress are more likely to occur in the following circumstances:</w:t>
      </w:r>
    </w:p>
    <w:p w14:paraId="6CE088ED" w14:textId="77777777" w:rsidR="004D369D" w:rsidRPr="008153E6" w:rsidRDefault="004D369D" w:rsidP="004D369D">
      <w:pPr>
        <w:rPr>
          <w:rFonts w:ascii="Arial" w:hAnsi="Arial" w:cs="Arial"/>
          <w:sz w:val="24"/>
          <w:szCs w:val="24"/>
        </w:rPr>
      </w:pPr>
    </w:p>
    <w:p w14:paraId="7CF1DD3C" w14:textId="77777777" w:rsidR="004D369D" w:rsidRPr="008153E6" w:rsidRDefault="004D369D" w:rsidP="00FA792F">
      <w:pPr>
        <w:numPr>
          <w:ilvl w:val="0"/>
          <w:numId w:val="17"/>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If the pressure continues for a long time.</w:t>
      </w:r>
    </w:p>
    <w:p w14:paraId="65C151C9" w14:textId="77777777" w:rsidR="004D369D" w:rsidRPr="008153E6" w:rsidRDefault="004D369D" w:rsidP="004D369D">
      <w:pPr>
        <w:rPr>
          <w:rFonts w:ascii="Arial" w:hAnsi="Arial" w:cs="Arial"/>
          <w:sz w:val="24"/>
          <w:szCs w:val="24"/>
        </w:rPr>
      </w:pPr>
    </w:p>
    <w:p w14:paraId="446B8A20" w14:textId="77777777" w:rsidR="004D369D" w:rsidRPr="008153E6" w:rsidRDefault="004D369D" w:rsidP="00FA792F">
      <w:pPr>
        <w:numPr>
          <w:ilvl w:val="0"/>
          <w:numId w:val="17"/>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If different pressures pile on top of each other.</w:t>
      </w:r>
    </w:p>
    <w:p w14:paraId="6C9EBBFF" w14:textId="77777777" w:rsidR="004D369D" w:rsidRPr="008153E6" w:rsidRDefault="004D369D" w:rsidP="004D369D">
      <w:pPr>
        <w:rPr>
          <w:rFonts w:ascii="Arial" w:hAnsi="Arial" w:cs="Arial"/>
          <w:sz w:val="24"/>
          <w:szCs w:val="24"/>
        </w:rPr>
      </w:pPr>
    </w:p>
    <w:p w14:paraId="209F25B1" w14:textId="77777777" w:rsidR="004D369D" w:rsidRPr="008153E6" w:rsidRDefault="004D369D" w:rsidP="00FA792F">
      <w:pPr>
        <w:numPr>
          <w:ilvl w:val="0"/>
          <w:numId w:val="17"/>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If you are continually trying to keep up with changes.</w:t>
      </w:r>
    </w:p>
    <w:p w14:paraId="1475BB1D" w14:textId="77777777" w:rsidR="004D369D" w:rsidRPr="008153E6" w:rsidRDefault="004D369D" w:rsidP="004D369D">
      <w:pPr>
        <w:rPr>
          <w:rFonts w:ascii="Arial" w:hAnsi="Arial" w:cs="Arial"/>
          <w:sz w:val="24"/>
          <w:szCs w:val="24"/>
        </w:rPr>
      </w:pPr>
    </w:p>
    <w:p w14:paraId="039809C7" w14:textId="77777777" w:rsidR="004D369D" w:rsidRPr="008153E6" w:rsidRDefault="004D369D" w:rsidP="00FA792F">
      <w:pPr>
        <w:numPr>
          <w:ilvl w:val="0"/>
          <w:numId w:val="17"/>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If you feel trapped or not able to control the demands placed upon you.</w:t>
      </w:r>
    </w:p>
    <w:p w14:paraId="7ABBBA48" w14:textId="77777777" w:rsidR="004D369D" w:rsidRPr="008153E6" w:rsidRDefault="004D369D" w:rsidP="004D369D">
      <w:pPr>
        <w:rPr>
          <w:rFonts w:ascii="Arial" w:hAnsi="Arial" w:cs="Arial"/>
          <w:sz w:val="24"/>
          <w:szCs w:val="24"/>
        </w:rPr>
      </w:pPr>
    </w:p>
    <w:p w14:paraId="0EE655B1" w14:textId="77777777" w:rsidR="004D369D" w:rsidRPr="008153E6" w:rsidRDefault="004D369D" w:rsidP="00FA792F">
      <w:pPr>
        <w:numPr>
          <w:ilvl w:val="0"/>
          <w:numId w:val="17"/>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If you are confused by conflicting demands.</w:t>
      </w:r>
    </w:p>
    <w:p w14:paraId="357232C1" w14:textId="77777777" w:rsidR="004D369D" w:rsidRPr="008153E6" w:rsidRDefault="004D369D" w:rsidP="004D369D">
      <w:pPr>
        <w:rPr>
          <w:rFonts w:ascii="Arial" w:hAnsi="Arial" w:cs="Arial"/>
          <w:sz w:val="24"/>
          <w:szCs w:val="24"/>
        </w:rPr>
      </w:pPr>
    </w:p>
    <w:p w14:paraId="7911EC94" w14:textId="77777777" w:rsidR="004D369D" w:rsidRPr="008153E6" w:rsidRDefault="004D369D" w:rsidP="00FA792F">
      <w:pPr>
        <w:numPr>
          <w:ilvl w:val="0"/>
          <w:numId w:val="17"/>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If you are under excessive external pressures from inspections, audits, assessments and so on.</w:t>
      </w:r>
    </w:p>
    <w:p w14:paraId="3FADDB22" w14:textId="77777777" w:rsidR="004D369D" w:rsidRPr="008153E6" w:rsidRDefault="004D369D" w:rsidP="004D369D">
      <w:pPr>
        <w:rPr>
          <w:rFonts w:ascii="Arial" w:hAnsi="Arial" w:cs="Arial"/>
          <w:sz w:val="24"/>
          <w:szCs w:val="24"/>
        </w:rPr>
      </w:pPr>
    </w:p>
    <w:p w14:paraId="0BBC7A73" w14:textId="77777777" w:rsidR="004D369D" w:rsidRPr="008153E6" w:rsidRDefault="004D369D" w:rsidP="00FA792F">
      <w:pPr>
        <w:numPr>
          <w:ilvl w:val="0"/>
          <w:numId w:val="17"/>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If you are expected to meet unrealistic deadlines.</w:t>
      </w:r>
    </w:p>
    <w:p w14:paraId="58B2521C" w14:textId="77777777" w:rsidR="004D369D" w:rsidRPr="008153E6" w:rsidRDefault="004D369D" w:rsidP="004D369D">
      <w:pPr>
        <w:rPr>
          <w:rFonts w:ascii="Arial" w:hAnsi="Arial" w:cs="Arial"/>
          <w:sz w:val="24"/>
          <w:szCs w:val="24"/>
        </w:rPr>
      </w:pPr>
    </w:p>
    <w:p w14:paraId="4C04EF30" w14:textId="77777777" w:rsidR="004D369D" w:rsidRPr="008153E6" w:rsidRDefault="004D369D" w:rsidP="00FA792F">
      <w:pPr>
        <w:numPr>
          <w:ilvl w:val="0"/>
          <w:numId w:val="17"/>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If you are uncertain about your work, your objectives or your career</w:t>
      </w:r>
      <w:r w:rsidRPr="008153E6">
        <w:rPr>
          <w:rFonts w:ascii="Arial" w:hAnsi="Arial" w:cs="Arial"/>
          <w:b/>
          <w:bCs/>
          <w:sz w:val="24"/>
          <w:szCs w:val="24"/>
        </w:rPr>
        <w:t xml:space="preserve"> </w:t>
      </w:r>
      <w:r w:rsidRPr="008153E6">
        <w:rPr>
          <w:rFonts w:ascii="Arial" w:hAnsi="Arial" w:cs="Arial"/>
          <w:sz w:val="24"/>
          <w:szCs w:val="24"/>
        </w:rPr>
        <w:t>or job prospects.</w:t>
      </w:r>
    </w:p>
    <w:p w14:paraId="7458D74E" w14:textId="77777777" w:rsidR="004D369D" w:rsidRPr="008153E6" w:rsidRDefault="004D369D" w:rsidP="004D369D">
      <w:pPr>
        <w:rPr>
          <w:rFonts w:ascii="Arial" w:hAnsi="Arial" w:cs="Arial"/>
          <w:sz w:val="24"/>
          <w:szCs w:val="24"/>
        </w:rPr>
      </w:pPr>
    </w:p>
    <w:p w14:paraId="0F48C77F" w14:textId="77777777" w:rsidR="004D369D" w:rsidRPr="008153E6" w:rsidRDefault="004D369D" w:rsidP="00FA792F">
      <w:pPr>
        <w:numPr>
          <w:ilvl w:val="0"/>
          <w:numId w:val="17"/>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If your workload is too demanding, excessive or inflexible.</w:t>
      </w:r>
    </w:p>
    <w:p w14:paraId="761A05DC" w14:textId="77777777" w:rsidR="004D369D" w:rsidRPr="008153E6" w:rsidRDefault="004D369D" w:rsidP="004D369D">
      <w:pPr>
        <w:rPr>
          <w:rFonts w:ascii="Arial" w:hAnsi="Arial" w:cs="Arial"/>
          <w:sz w:val="24"/>
          <w:szCs w:val="24"/>
        </w:rPr>
      </w:pPr>
    </w:p>
    <w:p w14:paraId="5F5FC800" w14:textId="77777777" w:rsidR="004D369D" w:rsidRPr="008153E6" w:rsidRDefault="004D369D" w:rsidP="00FA792F">
      <w:pPr>
        <w:numPr>
          <w:ilvl w:val="0"/>
          <w:numId w:val="17"/>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If there is continual conflict between people, including racial or sexual harassment, bullying or staff being treated nastily or being ignored.</w:t>
      </w:r>
    </w:p>
    <w:p w14:paraId="7888843C" w14:textId="77777777" w:rsidR="004D369D" w:rsidRPr="008153E6" w:rsidRDefault="004D369D" w:rsidP="004D369D">
      <w:pPr>
        <w:rPr>
          <w:rFonts w:ascii="Arial" w:hAnsi="Arial" w:cs="Arial"/>
          <w:sz w:val="24"/>
          <w:szCs w:val="24"/>
        </w:rPr>
      </w:pPr>
    </w:p>
    <w:p w14:paraId="2845E2A4" w14:textId="77777777" w:rsidR="004D369D" w:rsidRPr="008153E6" w:rsidRDefault="004D369D" w:rsidP="00FA792F">
      <w:pPr>
        <w:numPr>
          <w:ilvl w:val="0"/>
          <w:numId w:val="17"/>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If there is poor management, for example, where there is a lack of leadership and understanding from managers and supervisors, including a lack of support for staff.</w:t>
      </w:r>
    </w:p>
    <w:p w14:paraId="1C147656" w14:textId="77777777" w:rsidR="004D369D" w:rsidRPr="008153E6" w:rsidRDefault="004D369D" w:rsidP="004D369D">
      <w:pPr>
        <w:rPr>
          <w:rFonts w:ascii="Arial" w:hAnsi="Arial" w:cs="Arial"/>
          <w:sz w:val="24"/>
          <w:szCs w:val="24"/>
        </w:rPr>
      </w:pPr>
    </w:p>
    <w:p w14:paraId="580C8307" w14:textId="77777777" w:rsidR="004D369D" w:rsidRPr="008153E6" w:rsidRDefault="004D369D" w:rsidP="00FA792F">
      <w:pPr>
        <w:numPr>
          <w:ilvl w:val="0"/>
          <w:numId w:val="17"/>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If pupils are too disruptive.</w:t>
      </w:r>
    </w:p>
    <w:p w14:paraId="730B8FD0" w14:textId="77777777" w:rsidR="004D369D" w:rsidRPr="008153E6" w:rsidRDefault="004D369D" w:rsidP="004D369D">
      <w:pPr>
        <w:rPr>
          <w:rFonts w:ascii="Arial" w:hAnsi="Arial" w:cs="Arial"/>
          <w:sz w:val="24"/>
          <w:szCs w:val="24"/>
        </w:rPr>
      </w:pPr>
    </w:p>
    <w:p w14:paraId="1D990A76" w14:textId="77777777" w:rsidR="004D369D" w:rsidRPr="008153E6" w:rsidRDefault="004D369D" w:rsidP="00FA792F">
      <w:pPr>
        <w:numPr>
          <w:ilvl w:val="0"/>
          <w:numId w:val="17"/>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If pupils or adults use, or threaten to use, violence.</w:t>
      </w:r>
    </w:p>
    <w:p w14:paraId="133319ED" w14:textId="77777777" w:rsidR="004D369D" w:rsidRPr="008153E6" w:rsidRDefault="004D369D" w:rsidP="004D369D">
      <w:pPr>
        <w:rPr>
          <w:rFonts w:ascii="Arial" w:hAnsi="Arial" w:cs="Arial"/>
          <w:sz w:val="24"/>
          <w:szCs w:val="24"/>
        </w:rPr>
      </w:pPr>
    </w:p>
    <w:p w14:paraId="2A765065" w14:textId="77777777" w:rsidR="004D369D" w:rsidRPr="008153E6" w:rsidRDefault="004D369D" w:rsidP="00FA792F">
      <w:pPr>
        <w:numPr>
          <w:ilvl w:val="0"/>
          <w:numId w:val="17"/>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If you have problems and difficulties in your personal life.</w:t>
      </w:r>
    </w:p>
    <w:p w14:paraId="17F70E7B" w14:textId="77777777" w:rsidR="004D369D" w:rsidRPr="008153E6" w:rsidRDefault="004D369D" w:rsidP="004D369D">
      <w:pPr>
        <w:rPr>
          <w:rFonts w:ascii="Arial" w:hAnsi="Arial" w:cs="Arial"/>
          <w:sz w:val="24"/>
          <w:szCs w:val="24"/>
        </w:rPr>
      </w:pPr>
    </w:p>
    <w:p w14:paraId="7BF34BB6" w14:textId="77777777" w:rsidR="004D369D" w:rsidRPr="008153E6" w:rsidRDefault="004D369D" w:rsidP="00FA792F">
      <w:pPr>
        <w:numPr>
          <w:ilvl w:val="0"/>
          <w:numId w:val="17"/>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If parents expect too much of you or behave in an unreasonable way.</w:t>
      </w:r>
    </w:p>
    <w:p w14:paraId="3FAC8CD0" w14:textId="77777777" w:rsidR="004D369D" w:rsidRPr="008153E6" w:rsidRDefault="004D369D" w:rsidP="004D369D">
      <w:pPr>
        <w:rPr>
          <w:rFonts w:ascii="Arial" w:hAnsi="Arial" w:cs="Arial"/>
          <w:sz w:val="24"/>
          <w:szCs w:val="24"/>
        </w:rPr>
      </w:pPr>
    </w:p>
    <w:p w14:paraId="59A2DF9A" w14:textId="77777777" w:rsidR="004D369D" w:rsidRPr="008153E6" w:rsidRDefault="004D369D" w:rsidP="00FA792F">
      <w:pPr>
        <w:numPr>
          <w:ilvl w:val="0"/>
          <w:numId w:val="17"/>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If systems and policies which make instructions or priorities clearer are not used.</w:t>
      </w:r>
    </w:p>
    <w:p w14:paraId="58690131" w14:textId="77777777" w:rsidR="004D369D" w:rsidRPr="008153E6" w:rsidRDefault="004D369D" w:rsidP="004D369D">
      <w:pPr>
        <w:rPr>
          <w:rFonts w:ascii="Arial" w:hAnsi="Arial" w:cs="Arial"/>
          <w:b/>
          <w:bCs/>
          <w:sz w:val="24"/>
          <w:szCs w:val="24"/>
        </w:rPr>
      </w:pPr>
    </w:p>
    <w:p w14:paraId="4F5FA45E" w14:textId="77777777" w:rsidR="004D369D" w:rsidRPr="008153E6" w:rsidRDefault="004D369D" w:rsidP="00FA792F">
      <w:pPr>
        <w:numPr>
          <w:ilvl w:val="0"/>
          <w:numId w:val="17"/>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If you have to work long hours.</w:t>
      </w:r>
    </w:p>
    <w:p w14:paraId="233195BF" w14:textId="77777777" w:rsidR="004D369D" w:rsidRPr="008153E6" w:rsidRDefault="004D369D" w:rsidP="004D369D">
      <w:pPr>
        <w:rPr>
          <w:rFonts w:ascii="Arial" w:hAnsi="Arial" w:cs="Arial"/>
          <w:sz w:val="24"/>
          <w:szCs w:val="24"/>
        </w:rPr>
      </w:pPr>
    </w:p>
    <w:p w14:paraId="404A93EF" w14:textId="77777777" w:rsidR="004D369D" w:rsidRPr="008153E6" w:rsidRDefault="004D369D" w:rsidP="00FA792F">
      <w:pPr>
        <w:numPr>
          <w:ilvl w:val="0"/>
          <w:numId w:val="17"/>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If your working environment is in a poor state of repair.</w:t>
      </w:r>
    </w:p>
    <w:p w14:paraId="0819FF9C" w14:textId="77777777" w:rsidR="004D369D" w:rsidRPr="008153E6" w:rsidRDefault="004D369D" w:rsidP="004D369D">
      <w:pPr>
        <w:rPr>
          <w:rFonts w:ascii="Arial" w:hAnsi="Arial" w:cs="Arial"/>
          <w:sz w:val="24"/>
          <w:szCs w:val="24"/>
        </w:rPr>
      </w:pPr>
    </w:p>
    <w:p w14:paraId="686FB798" w14:textId="77777777" w:rsidR="004D369D" w:rsidRPr="008153E6" w:rsidRDefault="004D369D" w:rsidP="004D369D">
      <w:pPr>
        <w:pStyle w:val="Heading2"/>
        <w:rPr>
          <w:rFonts w:ascii="Arial" w:hAnsi="Arial" w:cs="Arial"/>
          <w:i w:val="0"/>
          <w:sz w:val="24"/>
          <w:szCs w:val="24"/>
        </w:rPr>
      </w:pPr>
      <w:r w:rsidRPr="008153E6">
        <w:rPr>
          <w:rFonts w:ascii="Arial" w:hAnsi="Arial" w:cs="Arial"/>
          <w:i w:val="0"/>
          <w:sz w:val="24"/>
          <w:szCs w:val="24"/>
        </w:rPr>
        <w:t>Legislation</w:t>
      </w:r>
    </w:p>
    <w:p w14:paraId="20E33DB4" w14:textId="77777777" w:rsidR="004D369D" w:rsidRPr="008153E6" w:rsidRDefault="004D369D" w:rsidP="004D369D">
      <w:pPr>
        <w:rPr>
          <w:rFonts w:ascii="Arial" w:hAnsi="Arial" w:cs="Arial"/>
          <w:sz w:val="24"/>
          <w:szCs w:val="24"/>
        </w:rPr>
      </w:pPr>
    </w:p>
    <w:p w14:paraId="48C2E30E" w14:textId="77777777" w:rsidR="004D369D" w:rsidRPr="008153E6" w:rsidRDefault="004D369D" w:rsidP="004D369D">
      <w:pPr>
        <w:pStyle w:val="BodyText"/>
        <w:rPr>
          <w:rFonts w:ascii="Arial" w:hAnsi="Arial" w:cs="Arial"/>
          <w:sz w:val="24"/>
          <w:szCs w:val="24"/>
        </w:rPr>
      </w:pPr>
      <w:r w:rsidRPr="008153E6">
        <w:rPr>
          <w:rFonts w:ascii="Arial" w:hAnsi="Arial" w:cs="Arial"/>
          <w:sz w:val="24"/>
          <w:szCs w:val="24"/>
        </w:rPr>
        <w:t>Under the Health and Safety at Work Act 1974, the local education authority must make sure that workplaces are as safe and healthy as is reasonably possible, and that appropriate welfare arrangements are made (for example, that heating and clean running water are provided).</w:t>
      </w:r>
    </w:p>
    <w:p w14:paraId="778D608E" w14:textId="77777777" w:rsidR="004D369D" w:rsidRPr="008153E6" w:rsidRDefault="004D369D" w:rsidP="004D369D">
      <w:pPr>
        <w:rPr>
          <w:rFonts w:ascii="Arial" w:hAnsi="Arial" w:cs="Arial"/>
          <w:b/>
          <w:bCs/>
          <w:sz w:val="24"/>
          <w:szCs w:val="24"/>
        </w:rPr>
      </w:pPr>
    </w:p>
    <w:p w14:paraId="05BE2AF0" w14:textId="77777777" w:rsidR="004D369D" w:rsidRPr="008153E6" w:rsidRDefault="004D369D" w:rsidP="004D369D">
      <w:pPr>
        <w:rPr>
          <w:rFonts w:ascii="Arial" w:hAnsi="Arial" w:cs="Arial"/>
          <w:sz w:val="24"/>
          <w:szCs w:val="24"/>
        </w:rPr>
      </w:pPr>
      <w:r w:rsidRPr="008153E6">
        <w:rPr>
          <w:rFonts w:ascii="Arial" w:hAnsi="Arial" w:cs="Arial"/>
          <w:sz w:val="24"/>
          <w:szCs w:val="24"/>
        </w:rPr>
        <w:t xml:space="preserve">Under the Management of Health and Safety Regulations </w:t>
      </w:r>
      <w:proofErr w:type="gramStart"/>
      <w:r w:rsidRPr="008153E6">
        <w:rPr>
          <w:rFonts w:ascii="Arial" w:hAnsi="Arial" w:cs="Arial"/>
          <w:sz w:val="24"/>
          <w:szCs w:val="24"/>
        </w:rPr>
        <w:t>1993,  the</w:t>
      </w:r>
      <w:proofErr w:type="gramEnd"/>
      <w:r w:rsidRPr="008153E6">
        <w:rPr>
          <w:rFonts w:ascii="Arial" w:hAnsi="Arial" w:cs="Arial"/>
          <w:sz w:val="24"/>
          <w:szCs w:val="24"/>
        </w:rPr>
        <w:t xml:space="preserve"> LEA must take urgent action to assess the nature and scale of health risks in the workplace, and introduce appropriate measures to control and monitor risks.</w:t>
      </w:r>
    </w:p>
    <w:p w14:paraId="6B81FCB2" w14:textId="77777777" w:rsidR="004D369D" w:rsidRPr="008153E6" w:rsidRDefault="004D369D" w:rsidP="004D369D">
      <w:pPr>
        <w:pStyle w:val="Heading2"/>
        <w:rPr>
          <w:rFonts w:ascii="Arial" w:hAnsi="Arial" w:cs="Arial"/>
          <w:b w:val="0"/>
          <w:bCs w:val="0"/>
          <w:i w:val="0"/>
          <w:sz w:val="24"/>
          <w:szCs w:val="24"/>
        </w:rPr>
      </w:pPr>
      <w:r w:rsidRPr="008153E6">
        <w:rPr>
          <w:rFonts w:ascii="Arial" w:hAnsi="Arial" w:cs="Arial"/>
          <w:i w:val="0"/>
          <w:sz w:val="24"/>
          <w:szCs w:val="24"/>
        </w:rPr>
        <w:t>Policy</w:t>
      </w:r>
    </w:p>
    <w:p w14:paraId="74C82BC0" w14:textId="77777777" w:rsidR="004D369D" w:rsidRPr="008153E6" w:rsidRDefault="004D369D" w:rsidP="004D369D">
      <w:pPr>
        <w:rPr>
          <w:rFonts w:ascii="Arial" w:hAnsi="Arial" w:cs="Arial"/>
          <w:b/>
          <w:bCs/>
          <w:sz w:val="24"/>
          <w:szCs w:val="24"/>
        </w:rPr>
      </w:pPr>
    </w:p>
    <w:p w14:paraId="3E4364F4" w14:textId="77777777" w:rsidR="004D369D" w:rsidRPr="008153E6" w:rsidRDefault="004D369D" w:rsidP="004D369D">
      <w:pPr>
        <w:rPr>
          <w:rFonts w:ascii="Arial" w:hAnsi="Arial" w:cs="Arial"/>
          <w:sz w:val="24"/>
          <w:szCs w:val="24"/>
        </w:rPr>
      </w:pPr>
      <w:r w:rsidRPr="008153E6">
        <w:rPr>
          <w:rFonts w:ascii="Arial" w:hAnsi="Arial" w:cs="Arial"/>
          <w:sz w:val="24"/>
          <w:szCs w:val="24"/>
        </w:rPr>
        <w:lastRenderedPageBreak/>
        <w:t>Our S</w:t>
      </w:r>
      <w:r w:rsidR="00BD0F23">
        <w:rPr>
          <w:rFonts w:ascii="Arial" w:hAnsi="Arial" w:cs="Arial"/>
          <w:sz w:val="24"/>
          <w:szCs w:val="24"/>
        </w:rPr>
        <w:t xml:space="preserve">chool’s governing team and Headteacher </w:t>
      </w:r>
      <w:r w:rsidRPr="008153E6">
        <w:rPr>
          <w:rFonts w:ascii="Arial" w:hAnsi="Arial" w:cs="Arial"/>
          <w:sz w:val="24"/>
          <w:szCs w:val="24"/>
        </w:rPr>
        <w:t>will keep to Section 4 of the Health and Safety at Work Act 1974, the Management of Health and Safety at Work Regulations 1999, The Working Time Regulations 1998, Health &amp; Safety (Display Screen Equipment) Regulations 1992 and The Health &amp; Safety (Offences) Act 2008 wherever reasonably possible. They will try to identify sources of stress in the workplace and then tackle those problems in order to maintain a healthy workforce.</w:t>
      </w:r>
    </w:p>
    <w:p w14:paraId="3A84B663" w14:textId="77777777" w:rsidR="004D369D" w:rsidRPr="008153E6" w:rsidRDefault="004D369D" w:rsidP="004D369D">
      <w:pPr>
        <w:rPr>
          <w:rFonts w:ascii="Arial" w:hAnsi="Arial" w:cs="Arial"/>
          <w:b/>
          <w:bCs/>
          <w:sz w:val="24"/>
          <w:szCs w:val="24"/>
        </w:rPr>
      </w:pPr>
    </w:p>
    <w:p w14:paraId="1055D453" w14:textId="77777777" w:rsidR="004D369D" w:rsidRPr="008153E6" w:rsidRDefault="00946926" w:rsidP="004D369D">
      <w:pPr>
        <w:pStyle w:val="BodyText"/>
        <w:rPr>
          <w:rFonts w:ascii="Arial" w:hAnsi="Arial" w:cs="Arial"/>
          <w:sz w:val="24"/>
          <w:szCs w:val="24"/>
        </w:rPr>
      </w:pPr>
      <w:r w:rsidRPr="008153E6">
        <w:rPr>
          <w:rFonts w:ascii="Arial" w:hAnsi="Arial" w:cs="Arial"/>
          <w:b/>
          <w:sz w:val="24"/>
          <w:szCs w:val="24"/>
        </w:rPr>
        <w:t>Our School</w:t>
      </w:r>
      <w:r w:rsidR="004D369D" w:rsidRPr="008153E6">
        <w:rPr>
          <w:rFonts w:ascii="Arial" w:hAnsi="Arial" w:cs="Arial"/>
          <w:b/>
          <w:sz w:val="24"/>
          <w:szCs w:val="24"/>
        </w:rPr>
        <w:t>’s governing team and Headteacher will aim to</w:t>
      </w:r>
      <w:r w:rsidR="004D369D" w:rsidRPr="008153E6">
        <w:rPr>
          <w:rFonts w:ascii="Arial" w:hAnsi="Arial" w:cs="Arial"/>
          <w:sz w:val="24"/>
          <w:szCs w:val="24"/>
        </w:rPr>
        <w:t>:</w:t>
      </w:r>
    </w:p>
    <w:p w14:paraId="47BF3E42" w14:textId="77777777" w:rsidR="004D369D" w:rsidRPr="008153E6" w:rsidRDefault="004D369D" w:rsidP="00FA792F">
      <w:pPr>
        <w:numPr>
          <w:ilvl w:val="0"/>
          <w:numId w:val="18"/>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reduce risks to health and safety;</w:t>
      </w:r>
    </w:p>
    <w:p w14:paraId="0EC4361B" w14:textId="77777777" w:rsidR="004D369D" w:rsidRPr="008153E6" w:rsidRDefault="004D369D" w:rsidP="00FA792F">
      <w:pPr>
        <w:numPr>
          <w:ilvl w:val="0"/>
          <w:numId w:val="18"/>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reduce unreasonable pressures which employees are exposed to;</w:t>
      </w:r>
    </w:p>
    <w:p w14:paraId="185C7244" w14:textId="77777777" w:rsidR="004D369D" w:rsidRPr="008153E6" w:rsidRDefault="004D369D" w:rsidP="00FA792F">
      <w:pPr>
        <w:numPr>
          <w:ilvl w:val="0"/>
          <w:numId w:val="18"/>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 xml:space="preserve">recognise stress and take appropriate action, in good time, to deal with </w:t>
      </w:r>
      <w:proofErr w:type="gramStart"/>
      <w:r w:rsidRPr="008153E6">
        <w:rPr>
          <w:rFonts w:ascii="Arial" w:hAnsi="Arial" w:cs="Arial"/>
          <w:sz w:val="24"/>
          <w:szCs w:val="24"/>
        </w:rPr>
        <w:t>it;  and</w:t>
      </w:r>
      <w:proofErr w:type="gramEnd"/>
    </w:p>
    <w:p w14:paraId="2D9866FB" w14:textId="77777777" w:rsidR="004D369D" w:rsidRPr="008153E6" w:rsidRDefault="004D369D" w:rsidP="00FA792F">
      <w:pPr>
        <w:numPr>
          <w:ilvl w:val="0"/>
          <w:numId w:val="18"/>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offer support, including counselling, to help staff cope with and recover from stress-related conditions.</w:t>
      </w:r>
    </w:p>
    <w:p w14:paraId="4AB38193" w14:textId="77777777" w:rsidR="004D369D" w:rsidRPr="008153E6" w:rsidRDefault="004D369D" w:rsidP="004D369D">
      <w:pPr>
        <w:rPr>
          <w:rFonts w:ascii="Arial" w:hAnsi="Arial" w:cs="Arial"/>
          <w:sz w:val="24"/>
          <w:szCs w:val="24"/>
        </w:rPr>
      </w:pPr>
    </w:p>
    <w:p w14:paraId="637ECECC" w14:textId="77777777" w:rsidR="004D369D" w:rsidRPr="008153E6" w:rsidRDefault="004D369D" w:rsidP="004D369D">
      <w:pPr>
        <w:rPr>
          <w:rFonts w:ascii="Arial" w:hAnsi="Arial" w:cs="Arial"/>
          <w:sz w:val="24"/>
          <w:szCs w:val="24"/>
        </w:rPr>
      </w:pPr>
      <w:r w:rsidRPr="008153E6">
        <w:rPr>
          <w:rFonts w:ascii="Arial" w:hAnsi="Arial" w:cs="Arial"/>
          <w:sz w:val="24"/>
          <w:szCs w:val="24"/>
        </w:rPr>
        <w:t>Our governing team is committed to identifying the causes of stress, raising awareness, providing appropriate training for school staff, and encouraging all staff to take part in any training provided. The Governors receive an annual report that details the findings of the yearly Staff stress survey in which staff can reflect on their feelings.</w:t>
      </w:r>
    </w:p>
    <w:p w14:paraId="12D0659E" w14:textId="77777777" w:rsidR="004D369D" w:rsidRPr="008153E6" w:rsidRDefault="004D369D" w:rsidP="004D369D">
      <w:pPr>
        <w:rPr>
          <w:rFonts w:ascii="Arial" w:hAnsi="Arial" w:cs="Arial"/>
          <w:sz w:val="24"/>
          <w:szCs w:val="24"/>
        </w:rPr>
      </w:pPr>
    </w:p>
    <w:p w14:paraId="5FD71B63" w14:textId="77777777" w:rsidR="004D369D" w:rsidRPr="008153E6" w:rsidRDefault="004D369D" w:rsidP="004D369D">
      <w:pPr>
        <w:rPr>
          <w:rFonts w:ascii="Arial" w:hAnsi="Arial" w:cs="Arial"/>
          <w:sz w:val="24"/>
          <w:szCs w:val="24"/>
        </w:rPr>
      </w:pPr>
      <w:r w:rsidRPr="008153E6">
        <w:rPr>
          <w:rFonts w:ascii="Arial" w:hAnsi="Arial" w:cs="Arial"/>
          <w:sz w:val="24"/>
          <w:szCs w:val="24"/>
        </w:rPr>
        <w:t>Reference can be made to the Health &amp; Safety Executive Stress Management Standards. The six management standards cover the primary sources of stress at work. These are:</w:t>
      </w:r>
    </w:p>
    <w:p w14:paraId="5A429F9F" w14:textId="77777777" w:rsidR="004D369D" w:rsidRPr="008153E6" w:rsidRDefault="004D369D" w:rsidP="00FA792F">
      <w:pPr>
        <w:numPr>
          <w:ilvl w:val="0"/>
          <w:numId w:val="26"/>
        </w:numPr>
        <w:rPr>
          <w:rFonts w:ascii="Arial" w:hAnsi="Arial" w:cs="Arial"/>
          <w:sz w:val="24"/>
          <w:szCs w:val="24"/>
        </w:rPr>
      </w:pPr>
      <w:r w:rsidRPr="008153E6">
        <w:rPr>
          <w:rFonts w:ascii="Arial" w:hAnsi="Arial" w:cs="Arial"/>
          <w:sz w:val="24"/>
          <w:szCs w:val="24"/>
        </w:rPr>
        <w:t>Demands</w:t>
      </w:r>
    </w:p>
    <w:p w14:paraId="48F27DDD" w14:textId="77777777" w:rsidR="004D369D" w:rsidRPr="008153E6" w:rsidRDefault="004D369D" w:rsidP="00FA792F">
      <w:pPr>
        <w:numPr>
          <w:ilvl w:val="0"/>
          <w:numId w:val="26"/>
        </w:numPr>
        <w:rPr>
          <w:rFonts w:ascii="Arial" w:hAnsi="Arial" w:cs="Arial"/>
          <w:sz w:val="24"/>
          <w:szCs w:val="24"/>
        </w:rPr>
      </w:pPr>
      <w:r w:rsidRPr="008153E6">
        <w:rPr>
          <w:rFonts w:ascii="Arial" w:hAnsi="Arial" w:cs="Arial"/>
          <w:sz w:val="24"/>
          <w:szCs w:val="24"/>
        </w:rPr>
        <w:t>Control</w:t>
      </w:r>
    </w:p>
    <w:p w14:paraId="19D35EBB" w14:textId="77777777" w:rsidR="004D369D" w:rsidRPr="008153E6" w:rsidRDefault="004D369D" w:rsidP="00FA792F">
      <w:pPr>
        <w:numPr>
          <w:ilvl w:val="0"/>
          <w:numId w:val="26"/>
        </w:numPr>
        <w:rPr>
          <w:rFonts w:ascii="Arial" w:hAnsi="Arial" w:cs="Arial"/>
          <w:sz w:val="24"/>
          <w:szCs w:val="24"/>
        </w:rPr>
      </w:pPr>
      <w:r w:rsidRPr="008153E6">
        <w:rPr>
          <w:rFonts w:ascii="Arial" w:hAnsi="Arial" w:cs="Arial"/>
          <w:sz w:val="24"/>
          <w:szCs w:val="24"/>
        </w:rPr>
        <w:t>Support</w:t>
      </w:r>
    </w:p>
    <w:p w14:paraId="5CE5DE6F" w14:textId="77777777" w:rsidR="004D369D" w:rsidRPr="008153E6" w:rsidRDefault="004D369D" w:rsidP="00FA792F">
      <w:pPr>
        <w:numPr>
          <w:ilvl w:val="0"/>
          <w:numId w:val="26"/>
        </w:numPr>
        <w:rPr>
          <w:rFonts w:ascii="Arial" w:hAnsi="Arial" w:cs="Arial"/>
          <w:sz w:val="24"/>
          <w:szCs w:val="24"/>
        </w:rPr>
      </w:pPr>
      <w:r w:rsidRPr="008153E6">
        <w:rPr>
          <w:rFonts w:ascii="Arial" w:hAnsi="Arial" w:cs="Arial"/>
          <w:sz w:val="24"/>
          <w:szCs w:val="24"/>
        </w:rPr>
        <w:t>Relationships</w:t>
      </w:r>
    </w:p>
    <w:p w14:paraId="7993327F" w14:textId="77777777" w:rsidR="004D369D" w:rsidRPr="008153E6" w:rsidRDefault="004D369D" w:rsidP="00FA792F">
      <w:pPr>
        <w:numPr>
          <w:ilvl w:val="0"/>
          <w:numId w:val="26"/>
        </w:numPr>
        <w:rPr>
          <w:rFonts w:ascii="Arial" w:hAnsi="Arial" w:cs="Arial"/>
          <w:sz w:val="24"/>
          <w:szCs w:val="24"/>
        </w:rPr>
      </w:pPr>
      <w:r w:rsidRPr="008153E6">
        <w:rPr>
          <w:rFonts w:ascii="Arial" w:hAnsi="Arial" w:cs="Arial"/>
          <w:sz w:val="24"/>
          <w:szCs w:val="24"/>
        </w:rPr>
        <w:t>Role</w:t>
      </w:r>
    </w:p>
    <w:p w14:paraId="1F051ABD" w14:textId="77777777" w:rsidR="004D369D" w:rsidRPr="008153E6" w:rsidRDefault="004D369D" w:rsidP="00FA792F">
      <w:pPr>
        <w:numPr>
          <w:ilvl w:val="0"/>
          <w:numId w:val="26"/>
        </w:numPr>
        <w:rPr>
          <w:rFonts w:ascii="Arial" w:hAnsi="Arial" w:cs="Arial"/>
          <w:sz w:val="24"/>
          <w:szCs w:val="24"/>
        </w:rPr>
      </w:pPr>
      <w:r w:rsidRPr="008153E6">
        <w:rPr>
          <w:rFonts w:ascii="Arial" w:hAnsi="Arial" w:cs="Arial"/>
          <w:sz w:val="24"/>
          <w:szCs w:val="24"/>
        </w:rPr>
        <w:t>Change</w:t>
      </w:r>
    </w:p>
    <w:p w14:paraId="21DF8E04" w14:textId="77777777" w:rsidR="004D369D" w:rsidRPr="00BD0F23" w:rsidRDefault="00BD0F23" w:rsidP="004D369D">
      <w:pPr>
        <w:pStyle w:val="Heading2"/>
        <w:rPr>
          <w:rFonts w:ascii="Arial" w:hAnsi="Arial" w:cs="Arial"/>
          <w:b w:val="0"/>
          <w:bCs w:val="0"/>
          <w:i w:val="0"/>
          <w:color w:val="FF0000"/>
          <w:sz w:val="24"/>
          <w:szCs w:val="24"/>
        </w:rPr>
      </w:pPr>
      <w:r w:rsidRPr="00BD0F23">
        <w:rPr>
          <w:rFonts w:ascii="Arial" w:hAnsi="Arial" w:cs="Arial"/>
          <w:i w:val="0"/>
          <w:color w:val="FF0000"/>
          <w:sz w:val="24"/>
          <w:szCs w:val="24"/>
        </w:rPr>
        <w:t>Mental Well Being</w:t>
      </w:r>
      <w:r w:rsidR="004D369D" w:rsidRPr="00BD0F23">
        <w:rPr>
          <w:rFonts w:ascii="Arial" w:hAnsi="Arial" w:cs="Arial"/>
          <w:i w:val="0"/>
          <w:color w:val="FF0000"/>
          <w:sz w:val="24"/>
          <w:szCs w:val="24"/>
        </w:rPr>
        <w:t xml:space="preserve"> </w:t>
      </w:r>
    </w:p>
    <w:p w14:paraId="185802A0" w14:textId="77777777" w:rsidR="004D369D" w:rsidRPr="008153E6" w:rsidRDefault="004D369D" w:rsidP="004D369D">
      <w:pPr>
        <w:rPr>
          <w:rFonts w:ascii="Arial" w:hAnsi="Arial" w:cs="Arial"/>
          <w:b/>
          <w:bCs/>
          <w:sz w:val="24"/>
          <w:szCs w:val="24"/>
        </w:rPr>
      </w:pPr>
    </w:p>
    <w:p w14:paraId="03697F6F" w14:textId="77777777" w:rsidR="004D369D" w:rsidRPr="008153E6" w:rsidRDefault="004D369D" w:rsidP="00BD0F23">
      <w:pPr>
        <w:rPr>
          <w:rFonts w:ascii="Arial" w:hAnsi="Arial" w:cs="Arial"/>
          <w:sz w:val="24"/>
          <w:szCs w:val="24"/>
        </w:rPr>
      </w:pPr>
      <w:r w:rsidRPr="008153E6">
        <w:rPr>
          <w:rFonts w:ascii="Arial" w:hAnsi="Arial" w:cs="Arial"/>
          <w:sz w:val="24"/>
          <w:szCs w:val="24"/>
        </w:rPr>
        <w:t xml:space="preserve">Our governing team and head teacher </w:t>
      </w:r>
      <w:r w:rsidR="000C5934">
        <w:rPr>
          <w:rFonts w:ascii="Arial" w:hAnsi="Arial" w:cs="Arial"/>
          <w:sz w:val="24"/>
          <w:szCs w:val="24"/>
        </w:rPr>
        <w:t>has</w:t>
      </w:r>
      <w:r w:rsidRPr="008153E6">
        <w:rPr>
          <w:rFonts w:ascii="Arial" w:hAnsi="Arial" w:cs="Arial"/>
          <w:sz w:val="24"/>
          <w:szCs w:val="24"/>
        </w:rPr>
        <w:t xml:space="preserve"> assess</w:t>
      </w:r>
      <w:r w:rsidR="000C5934">
        <w:rPr>
          <w:rFonts w:ascii="Arial" w:hAnsi="Arial" w:cs="Arial"/>
          <w:sz w:val="24"/>
          <w:szCs w:val="24"/>
        </w:rPr>
        <w:t>ed</w:t>
      </w:r>
      <w:r w:rsidRPr="008153E6">
        <w:rPr>
          <w:rFonts w:ascii="Arial" w:hAnsi="Arial" w:cs="Arial"/>
          <w:sz w:val="24"/>
          <w:szCs w:val="24"/>
        </w:rPr>
        <w:t xml:space="preserve"> </w:t>
      </w:r>
      <w:r w:rsidRPr="00BD0F23">
        <w:rPr>
          <w:rFonts w:ascii="Arial" w:hAnsi="Arial" w:cs="Arial"/>
          <w:color w:val="FF0000"/>
          <w:sz w:val="24"/>
          <w:szCs w:val="24"/>
        </w:rPr>
        <w:t xml:space="preserve">current levels of </w:t>
      </w:r>
      <w:r w:rsidR="00BD0F23" w:rsidRPr="00BD0F23">
        <w:rPr>
          <w:rFonts w:ascii="Arial" w:hAnsi="Arial" w:cs="Arial"/>
          <w:color w:val="FF0000"/>
          <w:sz w:val="24"/>
          <w:szCs w:val="24"/>
        </w:rPr>
        <w:t xml:space="preserve">well -being </w:t>
      </w:r>
      <w:r w:rsidRPr="00BD0F23">
        <w:rPr>
          <w:rFonts w:ascii="Arial" w:hAnsi="Arial" w:cs="Arial"/>
          <w:color w:val="FF0000"/>
          <w:sz w:val="24"/>
          <w:szCs w:val="24"/>
        </w:rPr>
        <w:t xml:space="preserve">among staff by carrying out </w:t>
      </w:r>
      <w:r w:rsidR="00BD0F23" w:rsidRPr="00BD0F23">
        <w:rPr>
          <w:rFonts w:ascii="Arial" w:hAnsi="Arial" w:cs="Arial"/>
          <w:color w:val="FF0000"/>
          <w:sz w:val="24"/>
          <w:szCs w:val="24"/>
        </w:rPr>
        <w:t xml:space="preserve">an anonymous </w:t>
      </w:r>
      <w:r w:rsidRPr="00BD0F23">
        <w:rPr>
          <w:rFonts w:ascii="Arial" w:hAnsi="Arial" w:cs="Arial"/>
          <w:color w:val="FF0000"/>
          <w:sz w:val="24"/>
          <w:szCs w:val="24"/>
        </w:rPr>
        <w:t>audit</w:t>
      </w:r>
      <w:r w:rsidR="00BD0F23" w:rsidRPr="00BD0F23">
        <w:rPr>
          <w:rFonts w:ascii="Arial" w:hAnsi="Arial" w:cs="Arial"/>
          <w:color w:val="FF0000"/>
          <w:sz w:val="24"/>
          <w:szCs w:val="24"/>
        </w:rPr>
        <w:t>, as produced by the Anna Freud centre</w:t>
      </w:r>
      <w:r w:rsidRPr="008153E6">
        <w:rPr>
          <w:rFonts w:ascii="Arial" w:hAnsi="Arial" w:cs="Arial"/>
          <w:sz w:val="24"/>
          <w:szCs w:val="24"/>
        </w:rPr>
        <w:t xml:space="preserve">.  </w:t>
      </w:r>
    </w:p>
    <w:p w14:paraId="014A677F" w14:textId="77777777" w:rsidR="004D369D" w:rsidRPr="00BD0F23" w:rsidRDefault="004D369D" w:rsidP="00BD0F23">
      <w:pPr>
        <w:pStyle w:val="Heading2"/>
        <w:rPr>
          <w:rFonts w:ascii="Arial" w:hAnsi="Arial" w:cs="Arial"/>
          <w:i w:val="0"/>
          <w:sz w:val="24"/>
          <w:szCs w:val="24"/>
        </w:rPr>
      </w:pPr>
      <w:r w:rsidRPr="008153E6">
        <w:rPr>
          <w:rFonts w:ascii="Arial" w:hAnsi="Arial" w:cs="Arial"/>
          <w:i w:val="0"/>
          <w:sz w:val="24"/>
          <w:szCs w:val="24"/>
        </w:rPr>
        <w:t>Training</w:t>
      </w:r>
    </w:p>
    <w:p w14:paraId="1E712005" w14:textId="77777777" w:rsidR="004D369D" w:rsidRPr="00BD0F23" w:rsidRDefault="000C5934" w:rsidP="004D369D">
      <w:pPr>
        <w:pStyle w:val="BodyText"/>
        <w:rPr>
          <w:rFonts w:ascii="Arial" w:hAnsi="Arial" w:cs="Arial"/>
          <w:color w:val="FF0000"/>
          <w:sz w:val="24"/>
          <w:szCs w:val="24"/>
        </w:rPr>
      </w:pPr>
      <w:r>
        <w:rPr>
          <w:rFonts w:ascii="Arial" w:hAnsi="Arial" w:cs="Arial"/>
          <w:color w:val="FF0000"/>
          <w:sz w:val="24"/>
          <w:szCs w:val="24"/>
        </w:rPr>
        <w:t>A</w:t>
      </w:r>
      <w:r w:rsidR="004D369D" w:rsidRPr="00BD0F23">
        <w:rPr>
          <w:rFonts w:ascii="Arial" w:hAnsi="Arial" w:cs="Arial"/>
          <w:color w:val="FF0000"/>
          <w:sz w:val="24"/>
          <w:szCs w:val="24"/>
        </w:rPr>
        <w:t xml:space="preserve">ll staff </w:t>
      </w:r>
      <w:r>
        <w:rPr>
          <w:rFonts w:ascii="Arial" w:hAnsi="Arial" w:cs="Arial"/>
          <w:color w:val="FF0000"/>
          <w:sz w:val="24"/>
          <w:szCs w:val="24"/>
        </w:rPr>
        <w:t xml:space="preserve">accessed Marnie </w:t>
      </w:r>
      <w:proofErr w:type="spellStart"/>
      <w:r>
        <w:rPr>
          <w:rFonts w:ascii="Arial" w:hAnsi="Arial" w:cs="Arial"/>
          <w:color w:val="FF0000"/>
          <w:sz w:val="24"/>
          <w:szCs w:val="24"/>
        </w:rPr>
        <w:t>Doleman’s</w:t>
      </w:r>
      <w:proofErr w:type="spellEnd"/>
      <w:r>
        <w:rPr>
          <w:rFonts w:ascii="Arial" w:hAnsi="Arial" w:cs="Arial"/>
          <w:color w:val="FF0000"/>
          <w:sz w:val="24"/>
          <w:szCs w:val="24"/>
        </w:rPr>
        <w:t xml:space="preserve"> well-being</w:t>
      </w:r>
      <w:r w:rsidR="004D369D" w:rsidRPr="00BD0F23">
        <w:rPr>
          <w:rFonts w:ascii="Arial" w:hAnsi="Arial" w:cs="Arial"/>
          <w:color w:val="FF0000"/>
          <w:sz w:val="24"/>
          <w:szCs w:val="24"/>
        </w:rPr>
        <w:t xml:space="preserve"> training in recognising and </w:t>
      </w:r>
      <w:r w:rsidR="00BD0F23" w:rsidRPr="00BD0F23">
        <w:rPr>
          <w:rFonts w:ascii="Arial" w:hAnsi="Arial" w:cs="Arial"/>
          <w:color w:val="FF0000"/>
          <w:sz w:val="24"/>
          <w:szCs w:val="24"/>
        </w:rPr>
        <w:t>considering wellbeing and this policy is very much linked now to the new mental health and well-</w:t>
      </w:r>
      <w:proofErr w:type="gramStart"/>
      <w:r w:rsidR="00BD0F23" w:rsidRPr="00BD0F23">
        <w:rPr>
          <w:rFonts w:ascii="Arial" w:hAnsi="Arial" w:cs="Arial"/>
          <w:color w:val="FF0000"/>
          <w:sz w:val="24"/>
          <w:szCs w:val="24"/>
        </w:rPr>
        <w:t>being  policy</w:t>
      </w:r>
      <w:proofErr w:type="gramEnd"/>
    </w:p>
    <w:p w14:paraId="74E63216" w14:textId="77777777" w:rsidR="00BD0F23" w:rsidRPr="008153E6" w:rsidRDefault="00BD0F23" w:rsidP="004D369D">
      <w:pPr>
        <w:pStyle w:val="BodyText"/>
        <w:rPr>
          <w:rFonts w:ascii="Arial" w:hAnsi="Arial" w:cs="Arial"/>
          <w:sz w:val="24"/>
          <w:szCs w:val="24"/>
        </w:rPr>
      </w:pPr>
    </w:p>
    <w:p w14:paraId="3E1C6C44" w14:textId="77777777" w:rsidR="004D369D" w:rsidRPr="008153E6" w:rsidRDefault="004D369D" w:rsidP="004D369D">
      <w:pPr>
        <w:pStyle w:val="BodyText"/>
        <w:rPr>
          <w:rFonts w:ascii="Arial" w:hAnsi="Arial" w:cs="Arial"/>
          <w:b/>
          <w:bCs/>
          <w:sz w:val="24"/>
          <w:szCs w:val="24"/>
          <w:u w:val="single"/>
        </w:rPr>
      </w:pPr>
      <w:r w:rsidRPr="008153E6">
        <w:rPr>
          <w:rFonts w:ascii="Arial" w:hAnsi="Arial" w:cs="Arial"/>
          <w:b/>
          <w:bCs/>
          <w:sz w:val="24"/>
          <w:szCs w:val="24"/>
          <w:u w:val="single"/>
        </w:rPr>
        <w:t>Strategy for reducing stress</w:t>
      </w:r>
    </w:p>
    <w:p w14:paraId="63724F15" w14:textId="77777777" w:rsidR="004D369D" w:rsidRPr="008153E6" w:rsidRDefault="004D369D" w:rsidP="004D369D">
      <w:pPr>
        <w:pStyle w:val="BodyText"/>
        <w:rPr>
          <w:rFonts w:cs="Arial"/>
          <w:b/>
          <w:bCs/>
          <w:sz w:val="24"/>
          <w:szCs w:val="24"/>
        </w:rPr>
      </w:pPr>
    </w:p>
    <w:p w14:paraId="3350C56D" w14:textId="77777777" w:rsidR="004D369D" w:rsidRPr="008153E6" w:rsidRDefault="004D369D" w:rsidP="004D369D">
      <w:pPr>
        <w:pStyle w:val="BodyText"/>
        <w:rPr>
          <w:rFonts w:ascii="Arial" w:hAnsi="Arial" w:cs="Arial"/>
          <w:sz w:val="24"/>
          <w:szCs w:val="24"/>
        </w:rPr>
      </w:pPr>
      <w:r w:rsidRPr="008153E6">
        <w:rPr>
          <w:rFonts w:ascii="Arial" w:hAnsi="Arial" w:cs="Arial"/>
          <w:sz w:val="24"/>
          <w:szCs w:val="24"/>
        </w:rPr>
        <w:t>Our governing team will try to reduce or remove unnecessary stress by doing the following.</w:t>
      </w:r>
    </w:p>
    <w:p w14:paraId="3CB2B68C" w14:textId="77777777" w:rsidR="004D369D" w:rsidRPr="008153E6" w:rsidRDefault="004D369D" w:rsidP="00FA792F">
      <w:pPr>
        <w:pStyle w:val="BodyText"/>
        <w:numPr>
          <w:ilvl w:val="0"/>
          <w:numId w:val="20"/>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Promoting good communications throughout the centre, including providing full information as early as possible and consulting staff on any proposed changes.</w:t>
      </w:r>
    </w:p>
    <w:p w14:paraId="2F11EB6F" w14:textId="77777777" w:rsidR="004D369D" w:rsidRPr="008153E6" w:rsidRDefault="004D369D" w:rsidP="004D369D">
      <w:pPr>
        <w:pStyle w:val="BodyText"/>
        <w:rPr>
          <w:rFonts w:ascii="Arial" w:hAnsi="Arial" w:cs="Arial"/>
          <w:sz w:val="24"/>
          <w:szCs w:val="24"/>
        </w:rPr>
      </w:pPr>
    </w:p>
    <w:p w14:paraId="5D81BB3E" w14:textId="77777777" w:rsidR="004D369D" w:rsidRPr="008153E6" w:rsidRDefault="004D369D" w:rsidP="00FA792F">
      <w:pPr>
        <w:pStyle w:val="BodyText"/>
        <w:numPr>
          <w:ilvl w:val="0"/>
          <w:numId w:val="20"/>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Being consistent in its treatment of staff.</w:t>
      </w:r>
    </w:p>
    <w:p w14:paraId="54F92306" w14:textId="77777777" w:rsidR="004D369D" w:rsidRPr="008153E6" w:rsidRDefault="004D369D" w:rsidP="004D369D">
      <w:pPr>
        <w:pStyle w:val="BodyText"/>
        <w:rPr>
          <w:rFonts w:ascii="Arial" w:hAnsi="Arial" w:cs="Arial"/>
          <w:sz w:val="24"/>
          <w:szCs w:val="24"/>
        </w:rPr>
      </w:pPr>
    </w:p>
    <w:p w14:paraId="74C16D6D" w14:textId="77777777" w:rsidR="004D369D" w:rsidRPr="00BD0F23" w:rsidRDefault="004D369D" w:rsidP="00FA792F">
      <w:pPr>
        <w:pStyle w:val="BodyText"/>
        <w:numPr>
          <w:ilvl w:val="0"/>
          <w:numId w:val="20"/>
        </w:numPr>
        <w:overflowPunct w:val="0"/>
        <w:autoSpaceDE w:val="0"/>
        <w:autoSpaceDN w:val="0"/>
        <w:adjustRightInd w:val="0"/>
        <w:spacing w:after="0"/>
        <w:textAlignment w:val="baseline"/>
        <w:rPr>
          <w:rFonts w:ascii="Arial" w:hAnsi="Arial" w:cs="Arial"/>
          <w:color w:val="FF0000"/>
          <w:sz w:val="24"/>
          <w:szCs w:val="24"/>
        </w:rPr>
      </w:pPr>
      <w:r w:rsidRPr="008153E6">
        <w:rPr>
          <w:rFonts w:ascii="Arial" w:hAnsi="Arial" w:cs="Arial"/>
          <w:sz w:val="24"/>
          <w:szCs w:val="24"/>
        </w:rPr>
        <w:lastRenderedPageBreak/>
        <w:t>Cutting out unnecessary work (</w:t>
      </w:r>
      <w:r w:rsidRPr="00BD0F23">
        <w:rPr>
          <w:rFonts w:ascii="Arial" w:hAnsi="Arial" w:cs="Arial"/>
          <w:color w:val="FF0000"/>
          <w:sz w:val="24"/>
          <w:szCs w:val="24"/>
        </w:rPr>
        <w:t>for example, by</w:t>
      </w:r>
      <w:r w:rsidR="00BD0F23" w:rsidRPr="00BD0F23">
        <w:rPr>
          <w:rFonts w:ascii="Arial" w:hAnsi="Arial" w:cs="Arial"/>
          <w:color w:val="FF0000"/>
          <w:sz w:val="24"/>
          <w:szCs w:val="24"/>
        </w:rPr>
        <w:t xml:space="preserve"> adhering to Union guidance on workload management</w:t>
      </w:r>
      <w:r w:rsidR="00BD0F23">
        <w:rPr>
          <w:rFonts w:ascii="Arial" w:hAnsi="Arial" w:cs="Arial"/>
          <w:color w:val="FF0000"/>
          <w:sz w:val="24"/>
          <w:szCs w:val="24"/>
        </w:rPr>
        <w:t xml:space="preserve"> and in line with new EYFS </w:t>
      </w:r>
      <w:proofErr w:type="gramStart"/>
      <w:r w:rsidR="00BD0F23">
        <w:rPr>
          <w:rFonts w:ascii="Arial" w:hAnsi="Arial" w:cs="Arial"/>
          <w:color w:val="FF0000"/>
          <w:sz w:val="24"/>
          <w:szCs w:val="24"/>
        </w:rPr>
        <w:t>guidance</w:t>
      </w:r>
      <w:r w:rsidRPr="00BD0F23">
        <w:rPr>
          <w:rFonts w:ascii="Arial" w:hAnsi="Arial" w:cs="Arial"/>
          <w:color w:val="FF0000"/>
          <w:sz w:val="24"/>
          <w:szCs w:val="24"/>
        </w:rPr>
        <w:t>.</w:t>
      </w:r>
      <w:r w:rsidR="00BD0F23">
        <w:rPr>
          <w:rFonts w:ascii="Arial" w:hAnsi="Arial" w:cs="Arial"/>
          <w:color w:val="FF0000"/>
          <w:sz w:val="24"/>
          <w:szCs w:val="24"/>
        </w:rPr>
        <w:t>.</w:t>
      </w:r>
      <w:proofErr w:type="gramEnd"/>
      <w:r w:rsidR="00BD0F23">
        <w:rPr>
          <w:rFonts w:ascii="Arial" w:hAnsi="Arial" w:cs="Arial"/>
          <w:color w:val="FF0000"/>
          <w:sz w:val="24"/>
          <w:szCs w:val="24"/>
        </w:rPr>
        <w:t>)</w:t>
      </w:r>
    </w:p>
    <w:p w14:paraId="3B8FDD0B" w14:textId="77777777" w:rsidR="004D369D" w:rsidRPr="008153E6" w:rsidRDefault="004D369D" w:rsidP="004D369D">
      <w:pPr>
        <w:pStyle w:val="BodyText"/>
        <w:rPr>
          <w:rFonts w:ascii="Arial" w:hAnsi="Arial" w:cs="Arial"/>
          <w:sz w:val="24"/>
          <w:szCs w:val="24"/>
        </w:rPr>
      </w:pPr>
    </w:p>
    <w:p w14:paraId="191FBEF3" w14:textId="77777777" w:rsidR="004D369D" w:rsidRPr="008153E6" w:rsidRDefault="004D369D" w:rsidP="00FA792F">
      <w:pPr>
        <w:pStyle w:val="BodyText"/>
        <w:numPr>
          <w:ilvl w:val="0"/>
          <w:numId w:val="20"/>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Promoting confidence in, and the competence of, all staff.</w:t>
      </w:r>
    </w:p>
    <w:p w14:paraId="71ED1C7B" w14:textId="77777777" w:rsidR="004D369D" w:rsidRPr="008153E6" w:rsidRDefault="004D369D" w:rsidP="004D369D">
      <w:pPr>
        <w:pStyle w:val="BodyText"/>
        <w:rPr>
          <w:rFonts w:ascii="Arial" w:hAnsi="Arial" w:cs="Arial"/>
          <w:sz w:val="24"/>
          <w:szCs w:val="24"/>
        </w:rPr>
      </w:pPr>
    </w:p>
    <w:p w14:paraId="306AA155" w14:textId="77777777" w:rsidR="004D369D" w:rsidRPr="008153E6" w:rsidRDefault="004D369D" w:rsidP="00FA792F">
      <w:pPr>
        <w:pStyle w:val="BodyText"/>
        <w:numPr>
          <w:ilvl w:val="0"/>
          <w:numId w:val="20"/>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Being flexible without being unfair to individual people.</w:t>
      </w:r>
    </w:p>
    <w:p w14:paraId="05BBFD18" w14:textId="77777777" w:rsidR="004D369D" w:rsidRPr="008153E6" w:rsidRDefault="004D369D" w:rsidP="004D369D">
      <w:pPr>
        <w:pStyle w:val="BodyText"/>
        <w:rPr>
          <w:rFonts w:ascii="Arial" w:hAnsi="Arial" w:cs="Arial"/>
          <w:sz w:val="24"/>
          <w:szCs w:val="24"/>
        </w:rPr>
      </w:pPr>
    </w:p>
    <w:p w14:paraId="17E93293" w14:textId="77777777" w:rsidR="004D369D" w:rsidRPr="00BD0F23" w:rsidRDefault="004D369D" w:rsidP="00FA792F">
      <w:pPr>
        <w:pStyle w:val="BodyText"/>
        <w:numPr>
          <w:ilvl w:val="0"/>
          <w:numId w:val="20"/>
        </w:numPr>
        <w:overflowPunct w:val="0"/>
        <w:autoSpaceDE w:val="0"/>
        <w:autoSpaceDN w:val="0"/>
        <w:adjustRightInd w:val="0"/>
        <w:spacing w:after="0"/>
        <w:textAlignment w:val="baseline"/>
        <w:rPr>
          <w:rFonts w:ascii="Arial" w:hAnsi="Arial" w:cs="Arial"/>
          <w:color w:val="FF0000"/>
          <w:sz w:val="24"/>
          <w:szCs w:val="24"/>
        </w:rPr>
      </w:pPr>
      <w:r w:rsidRPr="008153E6">
        <w:rPr>
          <w:rFonts w:ascii="Arial" w:hAnsi="Arial" w:cs="Arial"/>
          <w:sz w:val="24"/>
          <w:szCs w:val="24"/>
        </w:rPr>
        <w:t>Providing the opportunity for people to contribute to improvements in their working conditions and influence the way their jobs are done, so increasing interest and a sense of ownership.</w:t>
      </w:r>
      <w:r w:rsidR="00BD0F23">
        <w:rPr>
          <w:rFonts w:ascii="Arial" w:hAnsi="Arial" w:cs="Arial"/>
          <w:sz w:val="24"/>
          <w:szCs w:val="24"/>
        </w:rPr>
        <w:t xml:space="preserve">, </w:t>
      </w:r>
      <w:r w:rsidR="00BD0F23" w:rsidRPr="00BD0F23">
        <w:rPr>
          <w:rFonts w:ascii="Arial" w:hAnsi="Arial" w:cs="Arial"/>
          <w:color w:val="FF0000"/>
          <w:sz w:val="24"/>
          <w:szCs w:val="24"/>
        </w:rPr>
        <w:t>this includes developing curriculum and assessment practices.</w:t>
      </w:r>
    </w:p>
    <w:p w14:paraId="6845F55C" w14:textId="77777777" w:rsidR="004D369D" w:rsidRPr="00BD0F23" w:rsidRDefault="004D369D" w:rsidP="004D369D">
      <w:pPr>
        <w:pStyle w:val="BodyText"/>
        <w:rPr>
          <w:rFonts w:ascii="Arial" w:hAnsi="Arial" w:cs="Arial"/>
          <w:color w:val="FF0000"/>
          <w:sz w:val="24"/>
          <w:szCs w:val="24"/>
        </w:rPr>
      </w:pPr>
    </w:p>
    <w:p w14:paraId="5EE2C0F5" w14:textId="77777777" w:rsidR="004D369D" w:rsidRPr="00BD0F23" w:rsidRDefault="004D369D" w:rsidP="00FA792F">
      <w:pPr>
        <w:pStyle w:val="BodyText"/>
        <w:numPr>
          <w:ilvl w:val="0"/>
          <w:numId w:val="20"/>
        </w:numPr>
        <w:overflowPunct w:val="0"/>
        <w:autoSpaceDE w:val="0"/>
        <w:autoSpaceDN w:val="0"/>
        <w:adjustRightInd w:val="0"/>
        <w:spacing w:after="0"/>
        <w:textAlignment w:val="baseline"/>
        <w:rPr>
          <w:rFonts w:ascii="Arial" w:hAnsi="Arial" w:cs="Arial"/>
          <w:color w:val="FF0000"/>
          <w:sz w:val="24"/>
          <w:szCs w:val="24"/>
        </w:rPr>
      </w:pPr>
      <w:r w:rsidRPr="008153E6">
        <w:rPr>
          <w:rFonts w:ascii="Arial" w:hAnsi="Arial" w:cs="Arial"/>
          <w:sz w:val="24"/>
          <w:szCs w:val="24"/>
        </w:rPr>
        <w:t>Planning tasks which are necessary</w:t>
      </w:r>
      <w:r w:rsidR="00BD0F23">
        <w:rPr>
          <w:rFonts w:ascii="Arial" w:hAnsi="Arial" w:cs="Arial"/>
          <w:sz w:val="24"/>
          <w:szCs w:val="24"/>
        </w:rPr>
        <w:t xml:space="preserve"> and promoting an </w:t>
      </w:r>
      <w:r w:rsidR="00BD0F23" w:rsidRPr="00BD0F23">
        <w:rPr>
          <w:rFonts w:ascii="Arial" w:hAnsi="Arial" w:cs="Arial"/>
          <w:color w:val="FF0000"/>
          <w:sz w:val="24"/>
          <w:szCs w:val="24"/>
        </w:rPr>
        <w:t xml:space="preserve">‘only do what is useful and promotes </w:t>
      </w:r>
      <w:r w:rsidR="00B81219">
        <w:rPr>
          <w:rFonts w:ascii="Arial" w:hAnsi="Arial" w:cs="Arial"/>
          <w:color w:val="FF0000"/>
          <w:sz w:val="24"/>
          <w:szCs w:val="24"/>
        </w:rPr>
        <w:t xml:space="preserve">a </w:t>
      </w:r>
      <w:r w:rsidR="00BD0F23" w:rsidRPr="00BD0F23">
        <w:rPr>
          <w:rFonts w:ascii="Arial" w:hAnsi="Arial" w:cs="Arial"/>
          <w:color w:val="FF0000"/>
          <w:sz w:val="24"/>
          <w:szCs w:val="24"/>
        </w:rPr>
        <w:t>development</w:t>
      </w:r>
      <w:r w:rsidR="00B81219">
        <w:rPr>
          <w:rFonts w:ascii="Arial" w:hAnsi="Arial" w:cs="Arial"/>
          <w:color w:val="FF0000"/>
          <w:sz w:val="24"/>
          <w:szCs w:val="24"/>
        </w:rPr>
        <w:t xml:space="preserve"> </w:t>
      </w:r>
      <w:r w:rsidR="00BD0F23">
        <w:rPr>
          <w:rFonts w:ascii="Arial" w:hAnsi="Arial" w:cs="Arial"/>
          <w:color w:val="FF0000"/>
          <w:sz w:val="24"/>
          <w:szCs w:val="24"/>
        </w:rPr>
        <w:t>approach</w:t>
      </w:r>
      <w:r w:rsidR="00B81219">
        <w:rPr>
          <w:rFonts w:ascii="Arial" w:hAnsi="Arial" w:cs="Arial"/>
          <w:color w:val="FF0000"/>
          <w:sz w:val="24"/>
          <w:szCs w:val="24"/>
        </w:rPr>
        <w:t>’</w:t>
      </w:r>
      <w:r w:rsidR="00BD0F23">
        <w:rPr>
          <w:rFonts w:ascii="Arial" w:hAnsi="Arial" w:cs="Arial"/>
          <w:color w:val="FF0000"/>
          <w:sz w:val="24"/>
          <w:szCs w:val="24"/>
        </w:rPr>
        <w:t>.</w:t>
      </w:r>
    </w:p>
    <w:p w14:paraId="3C115E7B" w14:textId="77777777" w:rsidR="004D369D" w:rsidRPr="008153E6" w:rsidRDefault="004D369D" w:rsidP="004D369D">
      <w:pPr>
        <w:pStyle w:val="BodyText"/>
        <w:rPr>
          <w:rFonts w:ascii="Arial" w:hAnsi="Arial" w:cs="Arial"/>
          <w:sz w:val="24"/>
          <w:szCs w:val="24"/>
        </w:rPr>
      </w:pPr>
    </w:p>
    <w:p w14:paraId="0162689C" w14:textId="77777777" w:rsidR="004D369D" w:rsidRPr="008153E6" w:rsidRDefault="004D369D" w:rsidP="00FA792F">
      <w:pPr>
        <w:pStyle w:val="BodyText"/>
        <w:numPr>
          <w:ilvl w:val="0"/>
          <w:numId w:val="20"/>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Planning work and prioritising tasks to avoid unreasonable deadlines.</w:t>
      </w:r>
    </w:p>
    <w:p w14:paraId="3753C692" w14:textId="77777777" w:rsidR="004D369D" w:rsidRPr="008153E6" w:rsidRDefault="004D369D" w:rsidP="004D369D">
      <w:pPr>
        <w:pStyle w:val="BodyText"/>
        <w:rPr>
          <w:rFonts w:ascii="Arial" w:hAnsi="Arial" w:cs="Arial"/>
          <w:sz w:val="24"/>
          <w:szCs w:val="24"/>
        </w:rPr>
      </w:pPr>
    </w:p>
    <w:p w14:paraId="23F594BA" w14:textId="77777777" w:rsidR="004D369D" w:rsidRPr="008153E6" w:rsidRDefault="004D369D" w:rsidP="00FA792F">
      <w:pPr>
        <w:pStyle w:val="BodyText"/>
        <w:numPr>
          <w:ilvl w:val="0"/>
          <w:numId w:val="20"/>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Pr</w:t>
      </w:r>
      <w:r w:rsidR="00BD0F23">
        <w:rPr>
          <w:rFonts w:ascii="Arial" w:hAnsi="Arial" w:cs="Arial"/>
          <w:sz w:val="24"/>
          <w:szCs w:val="24"/>
        </w:rPr>
        <w:t>omoting an attitude where lead</w:t>
      </w:r>
      <w:r w:rsidRPr="008153E6">
        <w:rPr>
          <w:rFonts w:ascii="Arial" w:hAnsi="Arial" w:cs="Arial"/>
          <w:sz w:val="24"/>
          <w:szCs w:val="24"/>
        </w:rPr>
        <w:t>s and colleagues are open about and accept what people say about stresses associated with their jobs.</w:t>
      </w:r>
    </w:p>
    <w:p w14:paraId="1F575FAA" w14:textId="77777777" w:rsidR="004D369D" w:rsidRPr="008153E6" w:rsidRDefault="004D369D" w:rsidP="004D369D">
      <w:pPr>
        <w:pStyle w:val="BodyText"/>
        <w:rPr>
          <w:rFonts w:ascii="Arial" w:hAnsi="Arial" w:cs="Arial"/>
          <w:sz w:val="24"/>
          <w:szCs w:val="24"/>
        </w:rPr>
      </w:pPr>
    </w:p>
    <w:p w14:paraId="75FDCA28" w14:textId="77777777" w:rsidR="004D369D" w:rsidRPr="008153E6" w:rsidRDefault="004D369D" w:rsidP="00FA792F">
      <w:pPr>
        <w:pStyle w:val="BodyText"/>
        <w:numPr>
          <w:ilvl w:val="0"/>
          <w:numId w:val="20"/>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Encouraging staff to work together rather than in competition.</w:t>
      </w:r>
    </w:p>
    <w:p w14:paraId="244152B9" w14:textId="77777777" w:rsidR="004D369D" w:rsidRPr="008153E6" w:rsidRDefault="004D369D" w:rsidP="004D369D">
      <w:pPr>
        <w:pStyle w:val="BodyText"/>
        <w:rPr>
          <w:rFonts w:ascii="Arial" w:hAnsi="Arial" w:cs="Arial"/>
          <w:sz w:val="24"/>
          <w:szCs w:val="24"/>
        </w:rPr>
      </w:pPr>
    </w:p>
    <w:p w14:paraId="790F5626" w14:textId="77777777" w:rsidR="004D369D" w:rsidRPr="008153E6" w:rsidRDefault="004D369D" w:rsidP="00FA792F">
      <w:pPr>
        <w:pStyle w:val="BodyText"/>
        <w:numPr>
          <w:ilvl w:val="0"/>
          <w:numId w:val="20"/>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Promoting fair and equal treatment, and actively discouraging bullying and harassment.</w:t>
      </w:r>
    </w:p>
    <w:p w14:paraId="5C68F2EE" w14:textId="77777777" w:rsidR="004D369D" w:rsidRPr="008153E6" w:rsidRDefault="004D369D" w:rsidP="004D369D">
      <w:pPr>
        <w:pStyle w:val="BodyText"/>
        <w:rPr>
          <w:rFonts w:ascii="Arial" w:hAnsi="Arial" w:cs="Arial"/>
          <w:sz w:val="24"/>
          <w:szCs w:val="24"/>
        </w:rPr>
      </w:pPr>
    </w:p>
    <w:p w14:paraId="413C6981" w14:textId="77777777" w:rsidR="004D369D" w:rsidRPr="008153E6" w:rsidRDefault="004D369D" w:rsidP="00FA792F">
      <w:pPr>
        <w:pStyle w:val="BodyText"/>
        <w:numPr>
          <w:ilvl w:val="0"/>
          <w:numId w:val="20"/>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Trying to provide the skills, training and resources staff need to do their jobs properly.</w:t>
      </w:r>
    </w:p>
    <w:p w14:paraId="45A859EC" w14:textId="77777777" w:rsidR="004D369D" w:rsidRPr="008153E6" w:rsidRDefault="004D369D" w:rsidP="004D369D">
      <w:pPr>
        <w:pStyle w:val="BodyText"/>
        <w:rPr>
          <w:rFonts w:ascii="Arial" w:hAnsi="Arial" w:cs="Arial"/>
          <w:sz w:val="24"/>
          <w:szCs w:val="24"/>
        </w:rPr>
      </w:pPr>
    </w:p>
    <w:p w14:paraId="668E8754" w14:textId="77777777" w:rsidR="004D369D" w:rsidRPr="008153E6" w:rsidRDefault="004D369D" w:rsidP="00FA792F">
      <w:pPr>
        <w:pStyle w:val="BodyText"/>
        <w:numPr>
          <w:ilvl w:val="0"/>
          <w:numId w:val="20"/>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Trying to fill staff vacancies, with the right person, as quickly as possible.</w:t>
      </w:r>
    </w:p>
    <w:p w14:paraId="04EA7E22" w14:textId="77777777" w:rsidR="004D369D" w:rsidRPr="008153E6" w:rsidRDefault="004D369D" w:rsidP="004D369D">
      <w:pPr>
        <w:pStyle w:val="BodyText"/>
        <w:rPr>
          <w:rFonts w:ascii="Arial" w:hAnsi="Arial" w:cs="Arial"/>
          <w:sz w:val="24"/>
          <w:szCs w:val="24"/>
        </w:rPr>
      </w:pPr>
    </w:p>
    <w:p w14:paraId="32F57EF2" w14:textId="77777777" w:rsidR="004D369D" w:rsidRPr="000C5934" w:rsidRDefault="004D369D" w:rsidP="00FA792F">
      <w:pPr>
        <w:pStyle w:val="BodyText"/>
        <w:numPr>
          <w:ilvl w:val="0"/>
          <w:numId w:val="20"/>
        </w:numPr>
        <w:overflowPunct w:val="0"/>
        <w:autoSpaceDE w:val="0"/>
        <w:autoSpaceDN w:val="0"/>
        <w:adjustRightInd w:val="0"/>
        <w:spacing w:after="0"/>
        <w:textAlignment w:val="baseline"/>
        <w:rPr>
          <w:rFonts w:ascii="Arial" w:hAnsi="Arial" w:cs="Arial"/>
          <w:color w:val="000000" w:themeColor="text1"/>
          <w:sz w:val="24"/>
          <w:szCs w:val="24"/>
        </w:rPr>
      </w:pPr>
      <w:r w:rsidRPr="008153E6">
        <w:rPr>
          <w:rFonts w:ascii="Arial" w:hAnsi="Arial" w:cs="Arial"/>
          <w:sz w:val="24"/>
          <w:szCs w:val="24"/>
        </w:rPr>
        <w:t>Reducing the pressure staff feel to work excessively long hours</w:t>
      </w:r>
      <w:r w:rsidR="00BD0F23">
        <w:rPr>
          <w:rFonts w:ascii="Arial" w:hAnsi="Arial" w:cs="Arial"/>
          <w:sz w:val="24"/>
          <w:szCs w:val="24"/>
        </w:rPr>
        <w:t xml:space="preserve"> </w:t>
      </w:r>
      <w:r w:rsidR="00BD0F23" w:rsidRPr="000C5934">
        <w:rPr>
          <w:rFonts w:ascii="Arial" w:hAnsi="Arial" w:cs="Arial"/>
          <w:color w:val="000000" w:themeColor="text1"/>
          <w:sz w:val="24"/>
          <w:szCs w:val="24"/>
        </w:rPr>
        <w:t xml:space="preserve">by reflecting during supervision on what are we doing and </w:t>
      </w:r>
      <w:proofErr w:type="gramStart"/>
      <w:r w:rsidR="00BD0F23" w:rsidRPr="000C5934">
        <w:rPr>
          <w:rFonts w:ascii="Arial" w:hAnsi="Arial" w:cs="Arial"/>
          <w:color w:val="000000" w:themeColor="text1"/>
          <w:sz w:val="24"/>
          <w:szCs w:val="24"/>
        </w:rPr>
        <w:t>why.</w:t>
      </w:r>
      <w:r w:rsidRPr="000C5934">
        <w:rPr>
          <w:rFonts w:ascii="Arial" w:hAnsi="Arial" w:cs="Arial"/>
          <w:color w:val="000000" w:themeColor="text1"/>
          <w:sz w:val="24"/>
          <w:szCs w:val="24"/>
        </w:rPr>
        <w:t>.</w:t>
      </w:r>
      <w:proofErr w:type="gramEnd"/>
    </w:p>
    <w:p w14:paraId="0F13E448" w14:textId="77777777" w:rsidR="004D369D" w:rsidRPr="000C5934" w:rsidRDefault="004D369D" w:rsidP="004D369D">
      <w:pPr>
        <w:pStyle w:val="BodyText"/>
        <w:rPr>
          <w:rFonts w:ascii="Arial" w:hAnsi="Arial" w:cs="Arial"/>
          <w:color w:val="000000" w:themeColor="text1"/>
          <w:sz w:val="24"/>
          <w:szCs w:val="24"/>
        </w:rPr>
      </w:pPr>
    </w:p>
    <w:p w14:paraId="092953E2" w14:textId="77777777" w:rsidR="004D369D" w:rsidRPr="000C5934" w:rsidRDefault="004D369D" w:rsidP="00FA792F">
      <w:pPr>
        <w:pStyle w:val="BodyText"/>
        <w:numPr>
          <w:ilvl w:val="0"/>
          <w:numId w:val="20"/>
        </w:numPr>
        <w:overflowPunct w:val="0"/>
        <w:autoSpaceDE w:val="0"/>
        <w:autoSpaceDN w:val="0"/>
        <w:adjustRightInd w:val="0"/>
        <w:spacing w:after="0"/>
        <w:textAlignment w:val="baseline"/>
        <w:rPr>
          <w:rFonts w:ascii="Arial" w:hAnsi="Arial" w:cs="Arial"/>
          <w:color w:val="000000" w:themeColor="text1"/>
          <w:sz w:val="24"/>
          <w:szCs w:val="24"/>
        </w:rPr>
      </w:pPr>
      <w:r w:rsidRPr="000C5934">
        <w:rPr>
          <w:rFonts w:ascii="Arial" w:hAnsi="Arial" w:cs="Arial"/>
          <w:color w:val="000000" w:themeColor="text1"/>
          <w:sz w:val="24"/>
          <w:szCs w:val="24"/>
        </w:rPr>
        <w:t>Promoting the importance of getting a balance between work and personal life</w:t>
      </w:r>
      <w:r w:rsidR="00BD0F23" w:rsidRPr="000C5934">
        <w:rPr>
          <w:rFonts w:ascii="Arial" w:hAnsi="Arial" w:cs="Arial"/>
          <w:color w:val="000000" w:themeColor="text1"/>
          <w:sz w:val="24"/>
          <w:szCs w:val="24"/>
        </w:rPr>
        <w:t xml:space="preserve">, including </w:t>
      </w:r>
      <w:r w:rsidR="00D06807" w:rsidRPr="000C5934">
        <w:rPr>
          <w:rFonts w:ascii="Arial" w:hAnsi="Arial" w:cs="Arial"/>
          <w:color w:val="000000" w:themeColor="text1"/>
          <w:sz w:val="24"/>
          <w:szCs w:val="24"/>
        </w:rPr>
        <w:t xml:space="preserve">guidance on e-mails and messages with a timeframe so none are received or sent during evenings or </w:t>
      </w:r>
      <w:proofErr w:type="gramStart"/>
      <w:r w:rsidR="00D06807" w:rsidRPr="000C5934">
        <w:rPr>
          <w:rFonts w:ascii="Arial" w:hAnsi="Arial" w:cs="Arial"/>
          <w:color w:val="000000" w:themeColor="text1"/>
          <w:sz w:val="24"/>
          <w:szCs w:val="24"/>
        </w:rPr>
        <w:t>weekends.</w:t>
      </w:r>
      <w:r w:rsidRPr="000C5934">
        <w:rPr>
          <w:rFonts w:ascii="Arial" w:hAnsi="Arial" w:cs="Arial"/>
          <w:color w:val="000000" w:themeColor="text1"/>
          <w:sz w:val="24"/>
          <w:szCs w:val="24"/>
        </w:rPr>
        <w:t>.</w:t>
      </w:r>
      <w:proofErr w:type="gramEnd"/>
    </w:p>
    <w:p w14:paraId="1183C1A6" w14:textId="77777777" w:rsidR="004D369D" w:rsidRPr="000C5934" w:rsidRDefault="004D369D" w:rsidP="004D369D">
      <w:pPr>
        <w:pStyle w:val="BodyText"/>
        <w:rPr>
          <w:rFonts w:ascii="Arial" w:hAnsi="Arial" w:cs="Arial"/>
          <w:color w:val="000000" w:themeColor="text1"/>
          <w:sz w:val="24"/>
          <w:szCs w:val="24"/>
        </w:rPr>
      </w:pPr>
    </w:p>
    <w:p w14:paraId="06A8A7CB" w14:textId="77777777" w:rsidR="004D369D" w:rsidRPr="008153E6" w:rsidRDefault="004D369D" w:rsidP="00FA792F">
      <w:pPr>
        <w:pStyle w:val="BodyText"/>
        <w:numPr>
          <w:ilvl w:val="0"/>
          <w:numId w:val="20"/>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Helping staff to manage their time effectively.</w:t>
      </w:r>
    </w:p>
    <w:p w14:paraId="0F39C9DA" w14:textId="77777777" w:rsidR="004D369D" w:rsidRPr="008153E6" w:rsidRDefault="004D369D" w:rsidP="004D369D">
      <w:pPr>
        <w:pStyle w:val="BodyText"/>
        <w:rPr>
          <w:rFonts w:ascii="Arial" w:hAnsi="Arial" w:cs="Arial"/>
          <w:sz w:val="24"/>
          <w:szCs w:val="24"/>
        </w:rPr>
      </w:pPr>
    </w:p>
    <w:p w14:paraId="37015F07" w14:textId="77777777" w:rsidR="004D369D" w:rsidRDefault="004D369D" w:rsidP="004D369D">
      <w:pPr>
        <w:pStyle w:val="BodyText"/>
        <w:rPr>
          <w:rFonts w:ascii="Arial" w:hAnsi="Arial" w:cs="Arial"/>
          <w:sz w:val="24"/>
          <w:szCs w:val="24"/>
        </w:rPr>
      </w:pPr>
      <w:r w:rsidRPr="008153E6">
        <w:rPr>
          <w:rFonts w:ascii="Arial" w:hAnsi="Arial" w:cs="Arial"/>
          <w:sz w:val="24"/>
          <w:szCs w:val="24"/>
        </w:rPr>
        <w:t>Doing the things listed above, and paying atte</w:t>
      </w:r>
      <w:r w:rsidR="00D06807">
        <w:rPr>
          <w:rFonts w:ascii="Arial" w:hAnsi="Arial" w:cs="Arial"/>
          <w:sz w:val="24"/>
          <w:szCs w:val="24"/>
        </w:rPr>
        <w:t>ntion to the results of a well-being</w:t>
      </w:r>
      <w:r w:rsidRPr="008153E6">
        <w:rPr>
          <w:rFonts w:ascii="Arial" w:hAnsi="Arial" w:cs="Arial"/>
          <w:sz w:val="24"/>
          <w:szCs w:val="24"/>
        </w:rPr>
        <w:t xml:space="preserve"> audit, should promote a positive culture for managing stress.</w:t>
      </w:r>
    </w:p>
    <w:p w14:paraId="4AA7572D" w14:textId="77777777" w:rsidR="00D06807" w:rsidRDefault="00D06807" w:rsidP="004D369D">
      <w:pPr>
        <w:pStyle w:val="BodyText"/>
        <w:rPr>
          <w:rFonts w:ascii="Arial" w:hAnsi="Arial" w:cs="Arial"/>
          <w:sz w:val="24"/>
          <w:szCs w:val="24"/>
        </w:rPr>
      </w:pPr>
    </w:p>
    <w:p w14:paraId="10C825B4" w14:textId="77777777" w:rsidR="000C5934" w:rsidRDefault="000C5934" w:rsidP="004D369D">
      <w:pPr>
        <w:pStyle w:val="BodyText"/>
        <w:rPr>
          <w:rFonts w:ascii="Arial" w:hAnsi="Arial" w:cs="Arial"/>
          <w:sz w:val="24"/>
          <w:szCs w:val="24"/>
        </w:rPr>
      </w:pPr>
    </w:p>
    <w:p w14:paraId="695B2163" w14:textId="77777777" w:rsidR="000C5934" w:rsidRPr="008153E6" w:rsidRDefault="000C5934" w:rsidP="004D369D">
      <w:pPr>
        <w:pStyle w:val="BodyText"/>
        <w:rPr>
          <w:rFonts w:ascii="Arial" w:hAnsi="Arial" w:cs="Arial"/>
          <w:sz w:val="24"/>
          <w:szCs w:val="24"/>
        </w:rPr>
      </w:pPr>
    </w:p>
    <w:p w14:paraId="681CB93D" w14:textId="77777777" w:rsidR="004D369D" w:rsidRPr="008153E6" w:rsidRDefault="004D369D" w:rsidP="004D369D">
      <w:pPr>
        <w:pStyle w:val="BodyText"/>
        <w:rPr>
          <w:rFonts w:ascii="Arial" w:hAnsi="Arial" w:cs="Arial"/>
          <w:sz w:val="24"/>
          <w:szCs w:val="24"/>
          <w:u w:val="single"/>
        </w:rPr>
      </w:pPr>
      <w:r w:rsidRPr="008153E6">
        <w:rPr>
          <w:rFonts w:ascii="Arial" w:hAnsi="Arial" w:cs="Arial"/>
          <w:b/>
          <w:bCs/>
          <w:sz w:val="24"/>
          <w:szCs w:val="24"/>
          <w:u w:val="single"/>
        </w:rPr>
        <w:lastRenderedPageBreak/>
        <w:t>Monitoring</w:t>
      </w:r>
    </w:p>
    <w:p w14:paraId="30FB570A" w14:textId="77777777" w:rsidR="004D369D" w:rsidRPr="008153E6" w:rsidRDefault="00946926" w:rsidP="004D369D">
      <w:pPr>
        <w:pStyle w:val="BodyText"/>
        <w:rPr>
          <w:rFonts w:ascii="Arial" w:hAnsi="Arial" w:cs="Arial"/>
          <w:sz w:val="24"/>
          <w:szCs w:val="24"/>
        </w:rPr>
      </w:pPr>
      <w:r w:rsidRPr="008153E6">
        <w:rPr>
          <w:rFonts w:ascii="Arial" w:hAnsi="Arial" w:cs="Arial"/>
          <w:sz w:val="24"/>
          <w:szCs w:val="24"/>
        </w:rPr>
        <w:t>Each year, the Headteacher</w:t>
      </w:r>
      <w:r w:rsidR="004D369D" w:rsidRPr="008153E6">
        <w:rPr>
          <w:rFonts w:ascii="Arial" w:hAnsi="Arial" w:cs="Arial"/>
          <w:sz w:val="24"/>
          <w:szCs w:val="24"/>
        </w:rPr>
        <w:t xml:space="preserve"> will give the full governing team a report on indicators used to monitor stress so the governing team can assess the level of the problem and make plans to tackle it.  Indicators used to monitor stress will include the following:</w:t>
      </w:r>
    </w:p>
    <w:p w14:paraId="3546FA78" w14:textId="77777777" w:rsidR="004D369D" w:rsidRPr="008153E6" w:rsidRDefault="004D369D" w:rsidP="004D369D">
      <w:pPr>
        <w:pStyle w:val="BodyText"/>
        <w:rPr>
          <w:rFonts w:ascii="Arial" w:hAnsi="Arial" w:cs="Arial"/>
          <w:sz w:val="24"/>
          <w:szCs w:val="24"/>
        </w:rPr>
      </w:pPr>
    </w:p>
    <w:p w14:paraId="7F038D47" w14:textId="77777777" w:rsidR="004D369D" w:rsidRPr="008153E6" w:rsidRDefault="004D369D" w:rsidP="00FA792F">
      <w:pPr>
        <w:pStyle w:val="BodyText"/>
        <w:numPr>
          <w:ilvl w:val="0"/>
          <w:numId w:val="21"/>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Reports on levels of staff absence and early retirement due to stress.</w:t>
      </w:r>
    </w:p>
    <w:p w14:paraId="464FEC21" w14:textId="77777777" w:rsidR="004D369D" w:rsidRPr="008153E6" w:rsidRDefault="004D369D" w:rsidP="00FA792F">
      <w:pPr>
        <w:pStyle w:val="BodyText"/>
        <w:numPr>
          <w:ilvl w:val="0"/>
          <w:numId w:val="21"/>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Reports on the number of hours staff work beyond their contractual hours.</w:t>
      </w:r>
    </w:p>
    <w:p w14:paraId="03229A44" w14:textId="77777777" w:rsidR="004D369D" w:rsidRPr="000C5934" w:rsidRDefault="004D369D" w:rsidP="00FA792F">
      <w:pPr>
        <w:pStyle w:val="BodyText"/>
        <w:numPr>
          <w:ilvl w:val="0"/>
          <w:numId w:val="21"/>
        </w:numPr>
        <w:overflowPunct w:val="0"/>
        <w:autoSpaceDE w:val="0"/>
        <w:autoSpaceDN w:val="0"/>
        <w:adjustRightInd w:val="0"/>
        <w:spacing w:after="0"/>
        <w:textAlignment w:val="baseline"/>
        <w:rPr>
          <w:rFonts w:ascii="Arial" w:hAnsi="Arial" w:cs="Arial"/>
          <w:color w:val="000000" w:themeColor="text1"/>
          <w:sz w:val="24"/>
          <w:szCs w:val="24"/>
        </w:rPr>
      </w:pPr>
      <w:r w:rsidRPr="008153E6">
        <w:rPr>
          <w:rFonts w:ascii="Arial" w:hAnsi="Arial" w:cs="Arial"/>
          <w:sz w:val="24"/>
          <w:szCs w:val="24"/>
        </w:rPr>
        <w:t>Find</w:t>
      </w:r>
      <w:r w:rsidR="00612D5F" w:rsidRPr="008153E6">
        <w:rPr>
          <w:rFonts w:ascii="Arial" w:hAnsi="Arial" w:cs="Arial"/>
          <w:sz w:val="24"/>
          <w:szCs w:val="24"/>
        </w:rPr>
        <w:t xml:space="preserve">ings of the Staff </w:t>
      </w:r>
      <w:r w:rsidRPr="008153E6">
        <w:rPr>
          <w:rFonts w:ascii="Arial" w:hAnsi="Arial" w:cs="Arial"/>
          <w:sz w:val="24"/>
          <w:szCs w:val="24"/>
        </w:rPr>
        <w:t>Survey</w:t>
      </w:r>
      <w:r w:rsidR="00D06807">
        <w:rPr>
          <w:rFonts w:ascii="Arial" w:hAnsi="Arial" w:cs="Arial"/>
          <w:sz w:val="24"/>
          <w:szCs w:val="24"/>
        </w:rPr>
        <w:t xml:space="preserve"> </w:t>
      </w:r>
      <w:r w:rsidR="00D06807" w:rsidRPr="000C5934">
        <w:rPr>
          <w:rFonts w:ascii="Arial" w:hAnsi="Arial" w:cs="Arial"/>
          <w:color w:val="000000" w:themeColor="text1"/>
          <w:sz w:val="24"/>
          <w:szCs w:val="24"/>
        </w:rPr>
        <w:t>or well-being survey.</w:t>
      </w:r>
    </w:p>
    <w:p w14:paraId="6184C1DF" w14:textId="77777777" w:rsidR="004D369D" w:rsidRPr="008153E6" w:rsidRDefault="004D369D" w:rsidP="004D369D">
      <w:pPr>
        <w:pStyle w:val="BodyText"/>
        <w:overflowPunct w:val="0"/>
        <w:autoSpaceDE w:val="0"/>
        <w:autoSpaceDN w:val="0"/>
        <w:adjustRightInd w:val="0"/>
        <w:spacing w:after="0"/>
        <w:ind w:left="720"/>
        <w:textAlignment w:val="baseline"/>
        <w:rPr>
          <w:rFonts w:cs="Arial"/>
          <w:sz w:val="24"/>
          <w:szCs w:val="24"/>
        </w:rPr>
      </w:pPr>
    </w:p>
    <w:p w14:paraId="3D0E776F" w14:textId="77777777" w:rsidR="004D369D" w:rsidRPr="008153E6" w:rsidRDefault="004D369D" w:rsidP="004D369D">
      <w:pPr>
        <w:pStyle w:val="BodyText"/>
        <w:rPr>
          <w:rFonts w:cs="Arial"/>
          <w:b/>
          <w:bCs/>
          <w:sz w:val="24"/>
          <w:szCs w:val="24"/>
          <w:u w:val="single"/>
        </w:rPr>
      </w:pPr>
      <w:r w:rsidRPr="008153E6">
        <w:rPr>
          <w:rFonts w:ascii="Arial" w:hAnsi="Arial" w:cs="Arial"/>
          <w:b/>
          <w:bCs/>
          <w:sz w:val="24"/>
          <w:szCs w:val="24"/>
          <w:u w:val="single"/>
        </w:rPr>
        <w:t>Management’s response to excessive stress</w:t>
      </w:r>
      <w:r w:rsidRPr="008153E6">
        <w:rPr>
          <w:rFonts w:cs="Arial"/>
          <w:b/>
          <w:bCs/>
          <w:sz w:val="24"/>
          <w:szCs w:val="24"/>
          <w:u w:val="single"/>
        </w:rPr>
        <w:t>:</w:t>
      </w:r>
    </w:p>
    <w:p w14:paraId="6F08AB9F" w14:textId="77777777" w:rsidR="004D369D" w:rsidRPr="008153E6" w:rsidRDefault="004D369D" w:rsidP="004D369D">
      <w:pPr>
        <w:pStyle w:val="BodyText"/>
        <w:rPr>
          <w:rFonts w:ascii="Arial" w:hAnsi="Arial" w:cs="Arial"/>
          <w:sz w:val="24"/>
          <w:szCs w:val="24"/>
        </w:rPr>
      </w:pPr>
      <w:r w:rsidRPr="008153E6">
        <w:rPr>
          <w:rFonts w:ascii="Arial" w:hAnsi="Arial" w:cs="Arial"/>
          <w:sz w:val="24"/>
          <w:szCs w:val="24"/>
        </w:rPr>
        <w:t>Where managers find out that an employee is suffering from excessive stress, they will do the following:</w:t>
      </w:r>
    </w:p>
    <w:p w14:paraId="3AACEBD9" w14:textId="77777777" w:rsidR="004D369D" w:rsidRPr="008153E6" w:rsidRDefault="004D369D" w:rsidP="00FA792F">
      <w:pPr>
        <w:pStyle w:val="BodyText"/>
        <w:numPr>
          <w:ilvl w:val="0"/>
          <w:numId w:val="22"/>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Discuss the causes with the employee (with a Union representative or a friend present if the employee wishes).</w:t>
      </w:r>
    </w:p>
    <w:p w14:paraId="16E0ABB1" w14:textId="77777777" w:rsidR="004D369D" w:rsidRPr="008153E6" w:rsidRDefault="004D369D" w:rsidP="00FA792F">
      <w:pPr>
        <w:pStyle w:val="BodyText"/>
        <w:numPr>
          <w:ilvl w:val="0"/>
          <w:numId w:val="22"/>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Be sensitive and flexible when the employee returns to work after an absence.</w:t>
      </w:r>
    </w:p>
    <w:p w14:paraId="44276032" w14:textId="77777777" w:rsidR="004D369D" w:rsidRPr="008153E6" w:rsidRDefault="004D369D" w:rsidP="00FA792F">
      <w:pPr>
        <w:pStyle w:val="BodyText"/>
        <w:numPr>
          <w:ilvl w:val="0"/>
          <w:numId w:val="22"/>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Start a long term investigation into any problems identified, where necessary complete a Stress Risk Assessment with the member of staff that details ways in which stress will be managed and reduced.</w:t>
      </w:r>
    </w:p>
    <w:p w14:paraId="35A22F2A" w14:textId="77777777" w:rsidR="004D369D" w:rsidRPr="008153E6" w:rsidRDefault="004D369D" w:rsidP="004D369D">
      <w:pPr>
        <w:pStyle w:val="BodyText"/>
        <w:overflowPunct w:val="0"/>
        <w:autoSpaceDE w:val="0"/>
        <w:autoSpaceDN w:val="0"/>
        <w:adjustRightInd w:val="0"/>
        <w:spacing w:after="0"/>
        <w:ind w:left="720"/>
        <w:textAlignment w:val="baseline"/>
        <w:rPr>
          <w:rFonts w:ascii="Arial" w:hAnsi="Arial" w:cs="Arial"/>
          <w:sz w:val="24"/>
          <w:szCs w:val="24"/>
        </w:rPr>
      </w:pPr>
    </w:p>
    <w:p w14:paraId="29F81F4C" w14:textId="77777777" w:rsidR="004D369D" w:rsidRPr="008153E6" w:rsidRDefault="00D06807" w:rsidP="004D369D">
      <w:pPr>
        <w:pStyle w:val="BodyText"/>
        <w:rPr>
          <w:rFonts w:ascii="Arial" w:hAnsi="Arial" w:cs="Arial"/>
          <w:sz w:val="24"/>
          <w:szCs w:val="24"/>
        </w:rPr>
      </w:pPr>
      <w:r>
        <w:rPr>
          <w:rFonts w:ascii="Arial" w:hAnsi="Arial" w:cs="Arial"/>
          <w:sz w:val="24"/>
          <w:szCs w:val="24"/>
        </w:rPr>
        <w:t>If the Headteacher</w:t>
      </w:r>
      <w:r w:rsidR="004D369D" w:rsidRPr="008153E6">
        <w:rPr>
          <w:rFonts w:ascii="Arial" w:hAnsi="Arial" w:cs="Arial"/>
          <w:sz w:val="24"/>
          <w:szCs w:val="24"/>
        </w:rPr>
        <w:t xml:space="preserve"> is suffering excessive stress, appropriate support will be made available.</w:t>
      </w:r>
    </w:p>
    <w:p w14:paraId="2ED57390" w14:textId="77777777" w:rsidR="004D369D" w:rsidRPr="008153E6" w:rsidRDefault="004D369D" w:rsidP="004D369D">
      <w:pPr>
        <w:pStyle w:val="BodyText"/>
        <w:rPr>
          <w:rFonts w:cs="Arial"/>
          <w:b/>
          <w:bCs/>
          <w:sz w:val="24"/>
          <w:szCs w:val="24"/>
          <w:u w:val="single"/>
        </w:rPr>
      </w:pPr>
      <w:r w:rsidRPr="008153E6">
        <w:rPr>
          <w:rFonts w:ascii="Arial" w:hAnsi="Arial" w:cs="Arial"/>
          <w:b/>
          <w:bCs/>
          <w:sz w:val="24"/>
          <w:szCs w:val="24"/>
          <w:u w:val="single"/>
        </w:rPr>
        <w:t>Where support is available</w:t>
      </w:r>
      <w:r w:rsidRPr="008153E6">
        <w:rPr>
          <w:rFonts w:cs="Arial"/>
          <w:b/>
          <w:bCs/>
          <w:sz w:val="24"/>
          <w:szCs w:val="24"/>
          <w:u w:val="single"/>
        </w:rPr>
        <w:t>:</w:t>
      </w:r>
    </w:p>
    <w:p w14:paraId="4DBF23B1" w14:textId="77777777" w:rsidR="004D369D" w:rsidRPr="008153E6" w:rsidRDefault="004D369D" w:rsidP="004D369D">
      <w:pPr>
        <w:pStyle w:val="BodyText"/>
        <w:rPr>
          <w:rFonts w:ascii="Arial" w:hAnsi="Arial" w:cs="Arial"/>
          <w:sz w:val="24"/>
          <w:szCs w:val="24"/>
        </w:rPr>
      </w:pPr>
      <w:r w:rsidRPr="008153E6">
        <w:rPr>
          <w:rFonts w:ascii="Arial" w:hAnsi="Arial" w:cs="Arial"/>
          <w:sz w:val="24"/>
          <w:szCs w:val="24"/>
        </w:rPr>
        <w:t>Staff can report, confidentially, to their li</w:t>
      </w:r>
      <w:r w:rsidR="00D06807">
        <w:rPr>
          <w:rFonts w:ascii="Arial" w:hAnsi="Arial" w:cs="Arial"/>
          <w:sz w:val="24"/>
          <w:szCs w:val="24"/>
        </w:rPr>
        <w:t>ne manager or the Headteacher</w:t>
      </w:r>
      <w:r w:rsidRPr="008153E6">
        <w:rPr>
          <w:rFonts w:ascii="Arial" w:hAnsi="Arial" w:cs="Arial"/>
          <w:sz w:val="24"/>
          <w:szCs w:val="24"/>
        </w:rPr>
        <w:t xml:space="preserve"> if they are suffering from stress to:</w:t>
      </w:r>
    </w:p>
    <w:p w14:paraId="38C928F9" w14:textId="77777777" w:rsidR="004D369D" w:rsidRPr="008153E6" w:rsidRDefault="004D369D" w:rsidP="00FA792F">
      <w:pPr>
        <w:pStyle w:val="BodyText"/>
        <w:numPr>
          <w:ilvl w:val="0"/>
          <w:numId w:val="25"/>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report their symptoms;</w:t>
      </w:r>
    </w:p>
    <w:p w14:paraId="1835B2F9" w14:textId="77777777" w:rsidR="004D369D" w:rsidRPr="008153E6" w:rsidRDefault="004D369D" w:rsidP="00FA792F">
      <w:pPr>
        <w:pStyle w:val="BodyText"/>
        <w:numPr>
          <w:ilvl w:val="0"/>
          <w:numId w:val="25"/>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seek further advice;</w:t>
      </w:r>
    </w:p>
    <w:p w14:paraId="5F1FBE1E" w14:textId="77777777" w:rsidR="004D369D" w:rsidRPr="008153E6" w:rsidRDefault="004D369D" w:rsidP="00FA792F">
      <w:pPr>
        <w:pStyle w:val="BodyText"/>
        <w:numPr>
          <w:ilvl w:val="0"/>
          <w:numId w:val="25"/>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obtain support in the workplace;</w:t>
      </w:r>
    </w:p>
    <w:p w14:paraId="5FCD5F8F" w14:textId="77777777" w:rsidR="004D369D" w:rsidRPr="008153E6" w:rsidRDefault="004D369D" w:rsidP="004D369D">
      <w:pPr>
        <w:pStyle w:val="BodyText"/>
        <w:rPr>
          <w:rFonts w:ascii="Arial" w:hAnsi="Arial" w:cs="Arial"/>
          <w:sz w:val="24"/>
          <w:szCs w:val="24"/>
        </w:rPr>
      </w:pPr>
    </w:p>
    <w:p w14:paraId="64D7E8E8" w14:textId="77777777" w:rsidR="004D369D" w:rsidRPr="008153E6" w:rsidRDefault="004D369D" w:rsidP="004D369D">
      <w:pPr>
        <w:pStyle w:val="BodyText"/>
        <w:rPr>
          <w:rFonts w:ascii="Arial" w:hAnsi="Arial" w:cs="Arial"/>
          <w:sz w:val="24"/>
          <w:szCs w:val="24"/>
        </w:rPr>
      </w:pPr>
      <w:r w:rsidRPr="008153E6">
        <w:rPr>
          <w:rFonts w:ascii="Arial" w:hAnsi="Arial" w:cs="Arial"/>
          <w:sz w:val="24"/>
          <w:szCs w:val="24"/>
        </w:rPr>
        <w:t>The Head can contact a collea</w:t>
      </w:r>
      <w:r w:rsidR="00D06807">
        <w:rPr>
          <w:rFonts w:ascii="Arial" w:hAnsi="Arial" w:cs="Arial"/>
          <w:sz w:val="24"/>
          <w:szCs w:val="24"/>
        </w:rPr>
        <w:t>gue (e.g. another Headteacher</w:t>
      </w:r>
      <w:r w:rsidRPr="008153E6">
        <w:rPr>
          <w:rFonts w:ascii="Arial" w:hAnsi="Arial" w:cs="Arial"/>
          <w:sz w:val="24"/>
          <w:szCs w:val="24"/>
        </w:rPr>
        <w:t xml:space="preserve"> or Inspector) or the Personnel and/or the Health &amp; Safety departments for further support and advice. Other sources of support are available from:</w:t>
      </w:r>
    </w:p>
    <w:p w14:paraId="4A0F0511" w14:textId="77777777" w:rsidR="004D369D" w:rsidRPr="008153E6" w:rsidRDefault="004D369D" w:rsidP="00FA792F">
      <w:pPr>
        <w:pStyle w:val="BodyText"/>
        <w:numPr>
          <w:ilvl w:val="0"/>
          <w:numId w:val="23"/>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Teacher line</w:t>
      </w:r>
    </w:p>
    <w:p w14:paraId="3D422F86" w14:textId="77777777" w:rsidR="004D369D" w:rsidRPr="008153E6" w:rsidRDefault="00D06807" w:rsidP="00FA792F">
      <w:pPr>
        <w:pStyle w:val="BodyText"/>
        <w:numPr>
          <w:ilvl w:val="0"/>
          <w:numId w:val="23"/>
        </w:numPr>
        <w:overflowPunct w:val="0"/>
        <w:autoSpaceDE w:val="0"/>
        <w:autoSpaceDN w:val="0"/>
        <w:adjustRightInd w:val="0"/>
        <w:spacing w:after="0"/>
        <w:textAlignment w:val="baseline"/>
        <w:rPr>
          <w:rFonts w:ascii="Arial" w:hAnsi="Arial" w:cs="Arial"/>
          <w:sz w:val="24"/>
          <w:szCs w:val="24"/>
        </w:rPr>
      </w:pPr>
      <w:r>
        <w:rPr>
          <w:rFonts w:ascii="Arial" w:hAnsi="Arial" w:cs="Arial"/>
          <w:sz w:val="24"/>
          <w:szCs w:val="24"/>
        </w:rPr>
        <w:t>NEU</w:t>
      </w:r>
      <w:r w:rsidR="004D369D" w:rsidRPr="008153E6">
        <w:rPr>
          <w:rFonts w:ascii="Arial" w:hAnsi="Arial" w:cs="Arial"/>
          <w:sz w:val="24"/>
          <w:szCs w:val="24"/>
        </w:rPr>
        <w:t xml:space="preserve"> Welfare services</w:t>
      </w:r>
    </w:p>
    <w:p w14:paraId="2F25F30F" w14:textId="77777777" w:rsidR="004D369D" w:rsidRPr="008153E6" w:rsidRDefault="004D369D" w:rsidP="00FA792F">
      <w:pPr>
        <w:pStyle w:val="BodyText"/>
        <w:numPr>
          <w:ilvl w:val="0"/>
          <w:numId w:val="23"/>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GPs</w:t>
      </w:r>
    </w:p>
    <w:p w14:paraId="5DEA55F2" w14:textId="77777777" w:rsidR="004D369D" w:rsidRPr="008153E6" w:rsidRDefault="004D369D" w:rsidP="00FA792F">
      <w:pPr>
        <w:pStyle w:val="BodyText"/>
        <w:numPr>
          <w:ilvl w:val="0"/>
          <w:numId w:val="23"/>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Supportive staff group</w:t>
      </w:r>
    </w:p>
    <w:p w14:paraId="01F01A68" w14:textId="77777777" w:rsidR="004D369D" w:rsidRPr="008153E6" w:rsidRDefault="004D369D" w:rsidP="00FA792F">
      <w:pPr>
        <w:pStyle w:val="BodyText"/>
        <w:numPr>
          <w:ilvl w:val="0"/>
          <w:numId w:val="23"/>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Mentors</w:t>
      </w:r>
    </w:p>
    <w:p w14:paraId="7331B410" w14:textId="77777777" w:rsidR="004D369D" w:rsidRPr="008153E6" w:rsidRDefault="004D369D" w:rsidP="004D369D">
      <w:pPr>
        <w:pStyle w:val="BodyText"/>
        <w:overflowPunct w:val="0"/>
        <w:autoSpaceDE w:val="0"/>
        <w:autoSpaceDN w:val="0"/>
        <w:adjustRightInd w:val="0"/>
        <w:spacing w:after="0"/>
        <w:ind w:left="720"/>
        <w:textAlignment w:val="baseline"/>
        <w:rPr>
          <w:rFonts w:cs="Arial"/>
          <w:sz w:val="24"/>
          <w:szCs w:val="24"/>
        </w:rPr>
      </w:pPr>
    </w:p>
    <w:p w14:paraId="54D5B111" w14:textId="77777777" w:rsidR="004D369D" w:rsidRPr="008153E6" w:rsidRDefault="004D369D" w:rsidP="004D369D">
      <w:pPr>
        <w:pStyle w:val="BodyText"/>
        <w:rPr>
          <w:rFonts w:cs="Arial"/>
          <w:b/>
          <w:bCs/>
          <w:sz w:val="24"/>
          <w:szCs w:val="24"/>
          <w:u w:val="single"/>
        </w:rPr>
      </w:pPr>
      <w:r w:rsidRPr="008153E6">
        <w:rPr>
          <w:rFonts w:ascii="Arial" w:hAnsi="Arial" w:cs="Arial"/>
          <w:b/>
          <w:bCs/>
          <w:sz w:val="24"/>
          <w:szCs w:val="24"/>
          <w:u w:val="single"/>
        </w:rPr>
        <w:t>How we can all provide support</w:t>
      </w:r>
      <w:r w:rsidRPr="008153E6">
        <w:rPr>
          <w:rFonts w:cs="Arial"/>
          <w:b/>
          <w:bCs/>
          <w:sz w:val="24"/>
          <w:szCs w:val="24"/>
          <w:u w:val="single"/>
        </w:rPr>
        <w:t>:</w:t>
      </w:r>
    </w:p>
    <w:p w14:paraId="24F6AF45" w14:textId="77777777" w:rsidR="00D06807" w:rsidRPr="000C5934" w:rsidRDefault="00D06807" w:rsidP="00FA792F">
      <w:pPr>
        <w:pStyle w:val="BodyText"/>
        <w:numPr>
          <w:ilvl w:val="0"/>
          <w:numId w:val="24"/>
        </w:numPr>
        <w:overflowPunct w:val="0"/>
        <w:autoSpaceDE w:val="0"/>
        <w:autoSpaceDN w:val="0"/>
        <w:adjustRightInd w:val="0"/>
        <w:spacing w:after="0"/>
        <w:textAlignment w:val="baseline"/>
        <w:rPr>
          <w:rFonts w:ascii="Arial" w:hAnsi="Arial" w:cs="Arial"/>
          <w:color w:val="000000" w:themeColor="text1"/>
          <w:sz w:val="24"/>
          <w:szCs w:val="24"/>
        </w:rPr>
      </w:pPr>
      <w:r w:rsidRPr="000C5934">
        <w:rPr>
          <w:rFonts w:ascii="Arial" w:hAnsi="Arial" w:cs="Arial"/>
          <w:color w:val="000000" w:themeColor="text1"/>
          <w:sz w:val="24"/>
          <w:szCs w:val="24"/>
        </w:rPr>
        <w:t>Listen without judgement</w:t>
      </w:r>
    </w:p>
    <w:p w14:paraId="26AEB898" w14:textId="77777777" w:rsidR="00D06807" w:rsidRPr="000C5934" w:rsidRDefault="00D06807" w:rsidP="00FA792F">
      <w:pPr>
        <w:pStyle w:val="BodyText"/>
        <w:numPr>
          <w:ilvl w:val="0"/>
          <w:numId w:val="24"/>
        </w:numPr>
        <w:overflowPunct w:val="0"/>
        <w:autoSpaceDE w:val="0"/>
        <w:autoSpaceDN w:val="0"/>
        <w:adjustRightInd w:val="0"/>
        <w:spacing w:after="0"/>
        <w:textAlignment w:val="baseline"/>
        <w:rPr>
          <w:rFonts w:ascii="Arial" w:hAnsi="Arial" w:cs="Arial"/>
          <w:color w:val="000000" w:themeColor="text1"/>
          <w:sz w:val="24"/>
          <w:szCs w:val="24"/>
        </w:rPr>
      </w:pPr>
      <w:r w:rsidRPr="000C5934">
        <w:rPr>
          <w:rFonts w:ascii="Arial" w:hAnsi="Arial" w:cs="Arial"/>
          <w:color w:val="000000" w:themeColor="text1"/>
          <w:sz w:val="24"/>
          <w:szCs w:val="24"/>
        </w:rPr>
        <w:t>Ensure school has a Designated Mental Health Lead.</w:t>
      </w:r>
    </w:p>
    <w:p w14:paraId="17EC607C" w14:textId="77777777" w:rsidR="004D369D" w:rsidRPr="008153E6" w:rsidRDefault="004D369D" w:rsidP="00FA792F">
      <w:pPr>
        <w:pStyle w:val="BodyText"/>
        <w:numPr>
          <w:ilvl w:val="0"/>
          <w:numId w:val="24"/>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Attend training in recognising stress</w:t>
      </w:r>
    </w:p>
    <w:p w14:paraId="623E308A" w14:textId="77777777" w:rsidR="004D369D" w:rsidRPr="008153E6" w:rsidRDefault="004D369D" w:rsidP="00FA792F">
      <w:pPr>
        <w:pStyle w:val="BodyText"/>
        <w:numPr>
          <w:ilvl w:val="0"/>
          <w:numId w:val="24"/>
        </w:numPr>
        <w:overflowPunct w:val="0"/>
        <w:autoSpaceDE w:val="0"/>
        <w:autoSpaceDN w:val="0"/>
        <w:adjustRightInd w:val="0"/>
        <w:spacing w:after="0"/>
        <w:textAlignment w:val="baseline"/>
        <w:rPr>
          <w:rFonts w:ascii="Arial" w:hAnsi="Arial" w:cs="Arial"/>
          <w:sz w:val="24"/>
          <w:szCs w:val="24"/>
        </w:rPr>
      </w:pPr>
      <w:r w:rsidRPr="008153E6">
        <w:rPr>
          <w:rFonts w:ascii="Arial" w:hAnsi="Arial" w:cs="Arial"/>
          <w:sz w:val="24"/>
          <w:szCs w:val="24"/>
        </w:rPr>
        <w:t>Be aware of signs of stress</w:t>
      </w:r>
    </w:p>
    <w:p w14:paraId="06D90084" w14:textId="77777777" w:rsidR="004D369D" w:rsidRPr="008153E6" w:rsidRDefault="004D369D" w:rsidP="004D369D">
      <w:pPr>
        <w:pStyle w:val="BodyText"/>
        <w:rPr>
          <w:rFonts w:cs="Arial"/>
          <w:sz w:val="24"/>
          <w:szCs w:val="24"/>
        </w:rPr>
      </w:pPr>
    </w:p>
    <w:p w14:paraId="4DF58E63" w14:textId="77777777" w:rsidR="004D369D" w:rsidRDefault="004D369D" w:rsidP="008153E6">
      <w:pPr>
        <w:autoSpaceDE w:val="0"/>
        <w:autoSpaceDN w:val="0"/>
        <w:adjustRightInd w:val="0"/>
        <w:rPr>
          <w:rFonts w:cs="Arial"/>
          <w:sz w:val="24"/>
          <w:szCs w:val="24"/>
        </w:rPr>
      </w:pPr>
    </w:p>
    <w:p w14:paraId="60643BE9" w14:textId="77777777" w:rsidR="008153E6" w:rsidRDefault="008153E6" w:rsidP="008153E6">
      <w:pPr>
        <w:autoSpaceDE w:val="0"/>
        <w:autoSpaceDN w:val="0"/>
        <w:adjustRightInd w:val="0"/>
        <w:rPr>
          <w:rFonts w:cs="Arial"/>
          <w:sz w:val="24"/>
          <w:szCs w:val="24"/>
        </w:rPr>
      </w:pPr>
    </w:p>
    <w:p w14:paraId="005B5295" w14:textId="77777777" w:rsidR="008153E6" w:rsidRPr="008153E6" w:rsidRDefault="008153E6" w:rsidP="008153E6">
      <w:pPr>
        <w:autoSpaceDE w:val="0"/>
        <w:autoSpaceDN w:val="0"/>
        <w:adjustRightInd w:val="0"/>
        <w:rPr>
          <w:rFonts w:ascii="Arial" w:hAnsi="Arial" w:cs="Arial"/>
          <w:sz w:val="24"/>
          <w:szCs w:val="24"/>
        </w:rPr>
      </w:pPr>
    </w:p>
    <w:p w14:paraId="4A7BD80C" w14:textId="77777777" w:rsidR="000E2CBA" w:rsidRPr="008153E6" w:rsidRDefault="004D369D" w:rsidP="005C31D5">
      <w:pPr>
        <w:autoSpaceDE w:val="0"/>
        <w:autoSpaceDN w:val="0"/>
        <w:adjustRightInd w:val="0"/>
        <w:ind w:left="720"/>
        <w:rPr>
          <w:rFonts w:ascii="Arial" w:hAnsi="Arial" w:cs="Arial"/>
          <w:sz w:val="24"/>
          <w:szCs w:val="24"/>
        </w:rPr>
      </w:pPr>
      <w:r w:rsidRPr="008153E6">
        <w:rPr>
          <w:rFonts w:ascii="Arial" w:hAnsi="Arial" w:cs="Arial"/>
          <w:sz w:val="24"/>
          <w:szCs w:val="24"/>
        </w:rPr>
        <w:t>Appendix 2: Principles of First Aid for reference</w:t>
      </w:r>
    </w:p>
    <w:p w14:paraId="0C1C2DDD" w14:textId="77777777" w:rsidR="004D369D" w:rsidRPr="008153E6" w:rsidRDefault="004D369D" w:rsidP="005C31D5">
      <w:pPr>
        <w:autoSpaceDE w:val="0"/>
        <w:autoSpaceDN w:val="0"/>
        <w:adjustRightInd w:val="0"/>
        <w:ind w:left="720"/>
        <w:rPr>
          <w:rFonts w:ascii="Arial" w:hAnsi="Arial" w:cs="Arial"/>
          <w:sz w:val="24"/>
          <w:szCs w:val="24"/>
        </w:rPr>
      </w:pPr>
    </w:p>
    <w:p w14:paraId="30182F8F" w14:textId="77777777" w:rsidR="004D369D" w:rsidRPr="008153E6" w:rsidRDefault="004D369D" w:rsidP="004D369D">
      <w:pPr>
        <w:rPr>
          <w:rFonts w:ascii="Arial" w:hAnsi="Arial" w:cs="Arial"/>
          <w:b/>
          <w:sz w:val="24"/>
          <w:szCs w:val="24"/>
        </w:rPr>
      </w:pPr>
      <w:r w:rsidRPr="008153E6">
        <w:rPr>
          <w:rFonts w:ascii="Arial" w:hAnsi="Arial" w:cs="Arial"/>
          <w:b/>
          <w:sz w:val="24"/>
          <w:szCs w:val="24"/>
        </w:rPr>
        <w:t>Principles of First Aid:</w:t>
      </w:r>
    </w:p>
    <w:p w14:paraId="2AE5443D" w14:textId="77777777" w:rsidR="004D369D" w:rsidRPr="008153E6" w:rsidRDefault="004D369D" w:rsidP="004D369D">
      <w:pPr>
        <w:rPr>
          <w:rFonts w:ascii="Arial" w:hAnsi="Arial" w:cs="Arial"/>
          <w:b/>
          <w:sz w:val="24"/>
          <w:szCs w:val="24"/>
        </w:rPr>
      </w:pPr>
    </w:p>
    <w:p w14:paraId="38778FFC" w14:textId="77777777" w:rsidR="004D369D" w:rsidRPr="008153E6" w:rsidRDefault="004D369D" w:rsidP="00FA792F">
      <w:pPr>
        <w:numPr>
          <w:ilvl w:val="0"/>
          <w:numId w:val="3"/>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Preserve life</w:t>
      </w:r>
    </w:p>
    <w:p w14:paraId="5DDB7662" w14:textId="77777777" w:rsidR="004D369D" w:rsidRPr="008153E6" w:rsidRDefault="004D369D" w:rsidP="00FA792F">
      <w:pPr>
        <w:numPr>
          <w:ilvl w:val="0"/>
          <w:numId w:val="3"/>
        </w:numPr>
        <w:overflowPunct w:val="0"/>
        <w:autoSpaceDE w:val="0"/>
        <w:autoSpaceDN w:val="0"/>
        <w:adjustRightInd w:val="0"/>
        <w:ind w:left="0" w:firstLine="0"/>
        <w:textAlignment w:val="baseline"/>
        <w:rPr>
          <w:rFonts w:ascii="Arial" w:hAnsi="Arial" w:cs="Arial"/>
          <w:sz w:val="24"/>
          <w:szCs w:val="24"/>
        </w:rPr>
      </w:pPr>
      <w:r w:rsidRPr="008153E6">
        <w:rPr>
          <w:rFonts w:ascii="Arial" w:hAnsi="Arial" w:cs="Arial"/>
          <w:sz w:val="24"/>
          <w:szCs w:val="24"/>
        </w:rPr>
        <w:t>Prevent deterioration</w:t>
      </w:r>
    </w:p>
    <w:p w14:paraId="47598483" w14:textId="77777777" w:rsidR="004D369D" w:rsidRPr="008153E6" w:rsidRDefault="004D369D" w:rsidP="00FA792F">
      <w:pPr>
        <w:numPr>
          <w:ilvl w:val="0"/>
          <w:numId w:val="3"/>
        </w:numPr>
        <w:overflowPunct w:val="0"/>
        <w:autoSpaceDE w:val="0"/>
        <w:autoSpaceDN w:val="0"/>
        <w:adjustRightInd w:val="0"/>
        <w:ind w:left="0" w:firstLine="0"/>
        <w:textAlignment w:val="baseline"/>
        <w:rPr>
          <w:rFonts w:ascii="Arial" w:hAnsi="Arial" w:cs="Arial"/>
          <w:sz w:val="24"/>
          <w:szCs w:val="24"/>
        </w:rPr>
      </w:pPr>
      <w:r w:rsidRPr="008153E6">
        <w:rPr>
          <w:rFonts w:ascii="Arial" w:hAnsi="Arial" w:cs="Arial"/>
          <w:sz w:val="24"/>
          <w:szCs w:val="24"/>
        </w:rPr>
        <w:t>Promote recovery</w:t>
      </w:r>
    </w:p>
    <w:p w14:paraId="503D798B" w14:textId="77777777" w:rsidR="004D369D" w:rsidRPr="008153E6" w:rsidRDefault="004D369D" w:rsidP="004D369D">
      <w:pPr>
        <w:rPr>
          <w:rFonts w:ascii="Arial" w:hAnsi="Arial" w:cs="Arial"/>
          <w:sz w:val="24"/>
          <w:szCs w:val="24"/>
        </w:rPr>
      </w:pPr>
    </w:p>
    <w:p w14:paraId="616CAF2C" w14:textId="77777777" w:rsidR="004D369D" w:rsidRPr="008153E6" w:rsidRDefault="004D369D" w:rsidP="004D369D">
      <w:pPr>
        <w:rPr>
          <w:rFonts w:ascii="Arial" w:hAnsi="Arial" w:cs="Arial"/>
          <w:b/>
          <w:sz w:val="24"/>
          <w:szCs w:val="24"/>
        </w:rPr>
      </w:pPr>
      <w:r w:rsidRPr="008153E6">
        <w:rPr>
          <w:rFonts w:ascii="Arial" w:hAnsi="Arial" w:cs="Arial"/>
          <w:b/>
          <w:sz w:val="24"/>
          <w:szCs w:val="24"/>
        </w:rPr>
        <w:t>The First Aider Should:</w:t>
      </w:r>
    </w:p>
    <w:p w14:paraId="2189177C" w14:textId="77777777" w:rsidR="004D369D" w:rsidRPr="008153E6" w:rsidRDefault="004D369D" w:rsidP="004D369D">
      <w:pPr>
        <w:rPr>
          <w:rFonts w:ascii="Arial" w:hAnsi="Arial" w:cs="Arial"/>
          <w:b/>
          <w:sz w:val="24"/>
          <w:szCs w:val="24"/>
        </w:rPr>
      </w:pPr>
    </w:p>
    <w:p w14:paraId="2356A420" w14:textId="77777777" w:rsidR="004D369D" w:rsidRPr="008153E6" w:rsidRDefault="004D369D" w:rsidP="00FA792F">
      <w:pPr>
        <w:numPr>
          <w:ilvl w:val="0"/>
          <w:numId w:val="7"/>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Assess the situation and the casualty</w:t>
      </w:r>
    </w:p>
    <w:p w14:paraId="4DE31C51" w14:textId="77777777" w:rsidR="004D369D" w:rsidRPr="008153E6" w:rsidRDefault="004D369D" w:rsidP="00FA792F">
      <w:pPr>
        <w:numPr>
          <w:ilvl w:val="0"/>
          <w:numId w:val="7"/>
        </w:numPr>
        <w:overflowPunct w:val="0"/>
        <w:autoSpaceDE w:val="0"/>
        <w:autoSpaceDN w:val="0"/>
        <w:adjustRightInd w:val="0"/>
        <w:ind w:left="0" w:firstLine="0"/>
        <w:textAlignment w:val="baseline"/>
        <w:rPr>
          <w:rFonts w:ascii="Arial" w:hAnsi="Arial" w:cs="Arial"/>
          <w:sz w:val="24"/>
          <w:szCs w:val="24"/>
        </w:rPr>
      </w:pPr>
      <w:r w:rsidRPr="008153E6">
        <w:rPr>
          <w:rFonts w:ascii="Arial" w:hAnsi="Arial" w:cs="Arial"/>
          <w:sz w:val="24"/>
          <w:szCs w:val="24"/>
        </w:rPr>
        <w:t>Diagnose what is wrong with the casualty</w:t>
      </w:r>
    </w:p>
    <w:p w14:paraId="1CC22E36" w14:textId="77777777" w:rsidR="004D369D" w:rsidRPr="008153E6" w:rsidRDefault="004D369D" w:rsidP="00FA792F">
      <w:pPr>
        <w:numPr>
          <w:ilvl w:val="0"/>
          <w:numId w:val="7"/>
        </w:numPr>
        <w:overflowPunct w:val="0"/>
        <w:autoSpaceDE w:val="0"/>
        <w:autoSpaceDN w:val="0"/>
        <w:adjustRightInd w:val="0"/>
        <w:ind w:left="0" w:firstLine="0"/>
        <w:textAlignment w:val="baseline"/>
        <w:rPr>
          <w:rFonts w:ascii="Arial" w:hAnsi="Arial" w:cs="Arial"/>
          <w:sz w:val="24"/>
          <w:szCs w:val="24"/>
        </w:rPr>
      </w:pPr>
      <w:r w:rsidRPr="008153E6">
        <w:rPr>
          <w:rFonts w:ascii="Arial" w:hAnsi="Arial" w:cs="Arial"/>
          <w:sz w:val="24"/>
          <w:szCs w:val="24"/>
        </w:rPr>
        <w:t>Give immediate and appropriate treatment</w:t>
      </w:r>
    </w:p>
    <w:p w14:paraId="60739ED6" w14:textId="77777777" w:rsidR="004D369D" w:rsidRPr="008153E6" w:rsidRDefault="004D369D" w:rsidP="00FA792F">
      <w:pPr>
        <w:numPr>
          <w:ilvl w:val="0"/>
          <w:numId w:val="7"/>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Remain with the casualty until he/she is transferred to a doctor, hospital, home etc., according to the seriousness of the condition.</w:t>
      </w:r>
    </w:p>
    <w:p w14:paraId="4EA1740C" w14:textId="77777777" w:rsidR="004D369D" w:rsidRPr="008153E6" w:rsidRDefault="004D369D" w:rsidP="004D369D">
      <w:pPr>
        <w:rPr>
          <w:rFonts w:ascii="Arial" w:hAnsi="Arial" w:cs="Arial"/>
          <w:sz w:val="24"/>
          <w:szCs w:val="24"/>
        </w:rPr>
      </w:pPr>
    </w:p>
    <w:p w14:paraId="22EDD750" w14:textId="77777777" w:rsidR="004D369D" w:rsidRPr="008153E6" w:rsidRDefault="004D369D" w:rsidP="004D369D">
      <w:pPr>
        <w:rPr>
          <w:rFonts w:ascii="Arial" w:hAnsi="Arial" w:cs="Arial"/>
          <w:b/>
          <w:sz w:val="24"/>
          <w:szCs w:val="24"/>
        </w:rPr>
      </w:pPr>
      <w:r w:rsidRPr="008153E6">
        <w:rPr>
          <w:rFonts w:ascii="Arial" w:hAnsi="Arial" w:cs="Arial"/>
          <w:b/>
          <w:sz w:val="24"/>
          <w:szCs w:val="24"/>
        </w:rPr>
        <w:t>Principles and Priorities of Treatment</w:t>
      </w:r>
    </w:p>
    <w:p w14:paraId="1969E192" w14:textId="77777777" w:rsidR="004D369D" w:rsidRPr="008153E6" w:rsidRDefault="004D369D" w:rsidP="004D369D">
      <w:pPr>
        <w:rPr>
          <w:rFonts w:ascii="Arial" w:hAnsi="Arial" w:cs="Arial"/>
          <w:b/>
          <w:sz w:val="24"/>
          <w:szCs w:val="24"/>
        </w:rPr>
      </w:pPr>
    </w:p>
    <w:p w14:paraId="0DFF58C9" w14:textId="77777777" w:rsidR="004D369D" w:rsidRPr="008153E6" w:rsidRDefault="004D369D" w:rsidP="004D369D">
      <w:pPr>
        <w:rPr>
          <w:rFonts w:ascii="Arial" w:hAnsi="Arial" w:cs="Arial"/>
          <w:sz w:val="24"/>
          <w:szCs w:val="24"/>
        </w:rPr>
      </w:pPr>
      <w:r w:rsidRPr="008153E6">
        <w:rPr>
          <w:rFonts w:ascii="Arial" w:hAnsi="Arial" w:cs="Arial"/>
          <w:sz w:val="24"/>
          <w:szCs w:val="24"/>
        </w:rPr>
        <w:t>To preserve life:</w:t>
      </w:r>
    </w:p>
    <w:p w14:paraId="17FDDA15" w14:textId="77777777" w:rsidR="004D369D" w:rsidRPr="008153E6" w:rsidRDefault="004D369D" w:rsidP="00FA792F">
      <w:pPr>
        <w:numPr>
          <w:ilvl w:val="0"/>
          <w:numId w:val="8"/>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Maintain open airway by correctly positioning casualty</w:t>
      </w:r>
    </w:p>
    <w:p w14:paraId="00A420EA" w14:textId="77777777" w:rsidR="004D369D" w:rsidRPr="008153E6" w:rsidRDefault="004D369D" w:rsidP="00FA792F">
      <w:pPr>
        <w:numPr>
          <w:ilvl w:val="0"/>
          <w:numId w:val="8"/>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Apply artificial ventilation if casualty is not breathing, if in doubt as to whether casualty is alive or not treatment should be continued until medical or other skilled aid is available</w:t>
      </w:r>
    </w:p>
    <w:p w14:paraId="338F56D9" w14:textId="77777777" w:rsidR="004D369D" w:rsidRPr="008153E6" w:rsidRDefault="004D369D" w:rsidP="00FA792F">
      <w:pPr>
        <w:numPr>
          <w:ilvl w:val="0"/>
          <w:numId w:val="8"/>
        </w:numPr>
        <w:overflowPunct w:val="0"/>
        <w:autoSpaceDE w:val="0"/>
        <w:autoSpaceDN w:val="0"/>
        <w:adjustRightInd w:val="0"/>
        <w:ind w:left="0" w:firstLine="0"/>
        <w:textAlignment w:val="baseline"/>
        <w:rPr>
          <w:rFonts w:ascii="Arial" w:hAnsi="Arial" w:cs="Arial"/>
          <w:sz w:val="24"/>
          <w:szCs w:val="24"/>
        </w:rPr>
      </w:pPr>
      <w:r w:rsidRPr="008153E6">
        <w:rPr>
          <w:rFonts w:ascii="Arial" w:hAnsi="Arial" w:cs="Arial"/>
          <w:sz w:val="24"/>
          <w:szCs w:val="24"/>
        </w:rPr>
        <w:t>Control bleeding.</w:t>
      </w:r>
    </w:p>
    <w:p w14:paraId="1D039242" w14:textId="77777777" w:rsidR="004D369D" w:rsidRPr="008153E6" w:rsidRDefault="004D369D" w:rsidP="004D369D">
      <w:pPr>
        <w:rPr>
          <w:rFonts w:ascii="Arial" w:hAnsi="Arial" w:cs="Arial"/>
          <w:sz w:val="24"/>
          <w:szCs w:val="24"/>
        </w:rPr>
      </w:pPr>
    </w:p>
    <w:p w14:paraId="2D0EC1A3" w14:textId="77777777" w:rsidR="004D369D" w:rsidRPr="008153E6" w:rsidRDefault="004D369D" w:rsidP="004D369D">
      <w:pPr>
        <w:rPr>
          <w:rFonts w:ascii="Arial" w:hAnsi="Arial" w:cs="Arial"/>
          <w:sz w:val="24"/>
          <w:szCs w:val="24"/>
        </w:rPr>
      </w:pPr>
      <w:r w:rsidRPr="008153E6">
        <w:rPr>
          <w:rFonts w:ascii="Arial" w:hAnsi="Arial" w:cs="Arial"/>
          <w:sz w:val="24"/>
          <w:szCs w:val="24"/>
        </w:rPr>
        <w:t>To prevent condition deteriorating:</w:t>
      </w:r>
    </w:p>
    <w:p w14:paraId="2A274945" w14:textId="77777777" w:rsidR="004D369D" w:rsidRPr="008153E6" w:rsidRDefault="004D369D" w:rsidP="00FA792F">
      <w:pPr>
        <w:numPr>
          <w:ilvl w:val="0"/>
          <w:numId w:val="9"/>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Dress wounds</w:t>
      </w:r>
    </w:p>
    <w:p w14:paraId="40329CFE" w14:textId="77777777" w:rsidR="004D369D" w:rsidRPr="008153E6" w:rsidRDefault="004D369D" w:rsidP="00FA792F">
      <w:pPr>
        <w:numPr>
          <w:ilvl w:val="0"/>
          <w:numId w:val="9"/>
        </w:numPr>
        <w:overflowPunct w:val="0"/>
        <w:autoSpaceDE w:val="0"/>
        <w:autoSpaceDN w:val="0"/>
        <w:adjustRightInd w:val="0"/>
        <w:ind w:left="0" w:firstLine="0"/>
        <w:textAlignment w:val="baseline"/>
        <w:rPr>
          <w:rFonts w:ascii="Arial" w:hAnsi="Arial" w:cs="Arial"/>
          <w:sz w:val="24"/>
          <w:szCs w:val="24"/>
        </w:rPr>
      </w:pPr>
      <w:r w:rsidRPr="008153E6">
        <w:rPr>
          <w:rFonts w:ascii="Arial" w:hAnsi="Arial" w:cs="Arial"/>
          <w:sz w:val="24"/>
          <w:szCs w:val="24"/>
        </w:rPr>
        <w:t>Immobilise large wounds and fractures</w:t>
      </w:r>
    </w:p>
    <w:p w14:paraId="70BD91F4" w14:textId="77777777" w:rsidR="004D369D" w:rsidRPr="008153E6" w:rsidRDefault="004D369D" w:rsidP="00FA792F">
      <w:pPr>
        <w:numPr>
          <w:ilvl w:val="0"/>
          <w:numId w:val="9"/>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Place casualty in the correct and most comfortable position consistent with the requirements of treatment.</w:t>
      </w:r>
    </w:p>
    <w:p w14:paraId="33951F59" w14:textId="77777777" w:rsidR="004D369D" w:rsidRPr="008153E6" w:rsidRDefault="004D369D" w:rsidP="004D369D">
      <w:pPr>
        <w:rPr>
          <w:rFonts w:ascii="Arial" w:hAnsi="Arial" w:cs="Arial"/>
          <w:sz w:val="24"/>
          <w:szCs w:val="24"/>
        </w:rPr>
      </w:pPr>
    </w:p>
    <w:p w14:paraId="7AE06DC6" w14:textId="77777777" w:rsidR="004D369D" w:rsidRPr="008153E6" w:rsidRDefault="004D369D" w:rsidP="004D369D">
      <w:pPr>
        <w:rPr>
          <w:rFonts w:ascii="Arial" w:hAnsi="Arial" w:cs="Arial"/>
          <w:sz w:val="24"/>
          <w:szCs w:val="24"/>
        </w:rPr>
      </w:pPr>
      <w:r w:rsidRPr="008153E6">
        <w:rPr>
          <w:rFonts w:ascii="Arial" w:hAnsi="Arial" w:cs="Arial"/>
          <w:sz w:val="24"/>
          <w:szCs w:val="24"/>
        </w:rPr>
        <w:t>To promote recovery:</w:t>
      </w:r>
    </w:p>
    <w:p w14:paraId="0EE039F9" w14:textId="77777777" w:rsidR="004D369D" w:rsidRPr="008153E6" w:rsidRDefault="004D369D" w:rsidP="00FA792F">
      <w:pPr>
        <w:numPr>
          <w:ilvl w:val="0"/>
          <w:numId w:val="10"/>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Relieve casualty of anxiety and promote confidence</w:t>
      </w:r>
    </w:p>
    <w:p w14:paraId="4B1CAE71" w14:textId="77777777" w:rsidR="004D369D" w:rsidRPr="008153E6" w:rsidRDefault="004D369D" w:rsidP="00FA792F">
      <w:pPr>
        <w:numPr>
          <w:ilvl w:val="0"/>
          <w:numId w:val="10"/>
        </w:numPr>
        <w:overflowPunct w:val="0"/>
        <w:autoSpaceDE w:val="0"/>
        <w:autoSpaceDN w:val="0"/>
        <w:adjustRightInd w:val="0"/>
        <w:ind w:left="0" w:firstLine="0"/>
        <w:textAlignment w:val="baseline"/>
        <w:rPr>
          <w:rFonts w:ascii="Arial" w:hAnsi="Arial" w:cs="Arial"/>
          <w:sz w:val="24"/>
          <w:szCs w:val="24"/>
        </w:rPr>
      </w:pPr>
      <w:r w:rsidRPr="008153E6">
        <w:rPr>
          <w:rFonts w:ascii="Arial" w:hAnsi="Arial" w:cs="Arial"/>
          <w:sz w:val="24"/>
          <w:szCs w:val="24"/>
        </w:rPr>
        <w:t>Relieve him/her of pain and discomfort</w:t>
      </w:r>
    </w:p>
    <w:p w14:paraId="265D0C9B" w14:textId="77777777" w:rsidR="004D369D" w:rsidRPr="008153E6" w:rsidRDefault="004D369D" w:rsidP="00FA792F">
      <w:pPr>
        <w:numPr>
          <w:ilvl w:val="0"/>
          <w:numId w:val="10"/>
        </w:numPr>
        <w:overflowPunct w:val="0"/>
        <w:autoSpaceDE w:val="0"/>
        <w:autoSpaceDN w:val="0"/>
        <w:adjustRightInd w:val="0"/>
        <w:ind w:left="0" w:firstLine="0"/>
        <w:textAlignment w:val="baseline"/>
        <w:rPr>
          <w:rFonts w:ascii="Arial" w:hAnsi="Arial" w:cs="Arial"/>
          <w:sz w:val="24"/>
          <w:szCs w:val="24"/>
        </w:rPr>
      </w:pPr>
      <w:r w:rsidRPr="008153E6">
        <w:rPr>
          <w:rFonts w:ascii="Arial" w:hAnsi="Arial" w:cs="Arial"/>
          <w:sz w:val="24"/>
          <w:szCs w:val="24"/>
        </w:rPr>
        <w:t>Handle him/her gently so as to do him/her no harm</w:t>
      </w:r>
    </w:p>
    <w:p w14:paraId="5AB94AD5" w14:textId="77777777" w:rsidR="004D369D" w:rsidRPr="008153E6" w:rsidRDefault="004D369D" w:rsidP="00FA792F">
      <w:pPr>
        <w:numPr>
          <w:ilvl w:val="0"/>
          <w:numId w:val="10"/>
        </w:numPr>
        <w:overflowPunct w:val="0"/>
        <w:autoSpaceDE w:val="0"/>
        <w:autoSpaceDN w:val="0"/>
        <w:adjustRightInd w:val="0"/>
        <w:ind w:left="0" w:firstLine="0"/>
        <w:textAlignment w:val="baseline"/>
        <w:rPr>
          <w:rFonts w:ascii="Arial" w:hAnsi="Arial" w:cs="Arial"/>
          <w:sz w:val="24"/>
          <w:szCs w:val="24"/>
        </w:rPr>
      </w:pPr>
      <w:r w:rsidRPr="008153E6">
        <w:rPr>
          <w:rFonts w:ascii="Arial" w:hAnsi="Arial" w:cs="Arial"/>
          <w:sz w:val="24"/>
          <w:szCs w:val="24"/>
        </w:rPr>
        <w:t>Protect him/her from the cold.</w:t>
      </w:r>
    </w:p>
    <w:p w14:paraId="1178B3E2" w14:textId="77777777" w:rsidR="004D369D" w:rsidRPr="008153E6" w:rsidRDefault="004D369D" w:rsidP="004D369D">
      <w:pPr>
        <w:rPr>
          <w:rFonts w:ascii="Arial" w:hAnsi="Arial" w:cs="Arial"/>
          <w:sz w:val="24"/>
          <w:szCs w:val="24"/>
        </w:rPr>
      </w:pPr>
    </w:p>
    <w:p w14:paraId="5E99AB28" w14:textId="77777777" w:rsidR="004D369D" w:rsidRPr="008153E6" w:rsidRDefault="004D369D" w:rsidP="004D369D">
      <w:pPr>
        <w:rPr>
          <w:rFonts w:ascii="Arial" w:hAnsi="Arial" w:cs="Arial"/>
          <w:b/>
          <w:sz w:val="24"/>
          <w:szCs w:val="24"/>
          <w:u w:val="single"/>
        </w:rPr>
      </w:pPr>
      <w:r w:rsidRPr="008153E6">
        <w:rPr>
          <w:rFonts w:ascii="Arial" w:hAnsi="Arial" w:cs="Arial"/>
          <w:b/>
          <w:sz w:val="24"/>
          <w:szCs w:val="24"/>
        </w:rPr>
        <w:t>Basic Procedure</w:t>
      </w:r>
    </w:p>
    <w:p w14:paraId="4848175D" w14:textId="77777777" w:rsidR="004D369D" w:rsidRPr="008153E6" w:rsidRDefault="004D369D" w:rsidP="004D369D">
      <w:pPr>
        <w:rPr>
          <w:rFonts w:ascii="Arial" w:hAnsi="Arial" w:cs="Arial"/>
          <w:sz w:val="24"/>
          <w:szCs w:val="24"/>
        </w:rPr>
      </w:pPr>
    </w:p>
    <w:p w14:paraId="10B531F7" w14:textId="77777777" w:rsidR="004D369D" w:rsidRPr="008153E6" w:rsidRDefault="004D369D" w:rsidP="004D369D">
      <w:pPr>
        <w:rPr>
          <w:rFonts w:ascii="Arial" w:hAnsi="Arial" w:cs="Arial"/>
          <w:sz w:val="24"/>
          <w:szCs w:val="24"/>
        </w:rPr>
      </w:pPr>
      <w:r w:rsidRPr="008153E6">
        <w:rPr>
          <w:rFonts w:ascii="Arial" w:hAnsi="Arial" w:cs="Arial"/>
          <w:sz w:val="24"/>
          <w:szCs w:val="24"/>
        </w:rPr>
        <w:t>A calm approach should always be taken and a quick response will promote recovery.</w:t>
      </w:r>
    </w:p>
    <w:p w14:paraId="124A88C8" w14:textId="77777777" w:rsidR="004D369D" w:rsidRPr="008153E6" w:rsidRDefault="004D369D" w:rsidP="004D369D">
      <w:pPr>
        <w:rPr>
          <w:rFonts w:ascii="Arial" w:hAnsi="Arial" w:cs="Arial"/>
          <w:sz w:val="24"/>
          <w:szCs w:val="24"/>
        </w:rPr>
      </w:pPr>
    </w:p>
    <w:p w14:paraId="506E0F09" w14:textId="77777777" w:rsidR="004D369D" w:rsidRPr="008153E6" w:rsidRDefault="004D369D" w:rsidP="00FA792F">
      <w:pPr>
        <w:numPr>
          <w:ilvl w:val="0"/>
          <w:numId w:val="4"/>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Hands should always be washed before and after applying dressings.  Gloves should be worn and cuts covered at all times.</w:t>
      </w:r>
    </w:p>
    <w:p w14:paraId="2943B6D2" w14:textId="77777777" w:rsidR="004D369D" w:rsidRPr="008153E6" w:rsidRDefault="004D369D" w:rsidP="00FA792F">
      <w:pPr>
        <w:numPr>
          <w:ilvl w:val="0"/>
          <w:numId w:val="4"/>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Whenever blood or other body fluids have to be mopped up, disposable plastic gloves should always be worn and paper towel used: these items should then be placed in plastic bags and safely disposed of.</w:t>
      </w:r>
    </w:p>
    <w:p w14:paraId="25C95502" w14:textId="77777777" w:rsidR="004D369D" w:rsidRPr="008153E6" w:rsidRDefault="004D369D" w:rsidP="00FA792F">
      <w:pPr>
        <w:numPr>
          <w:ilvl w:val="0"/>
          <w:numId w:val="4"/>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If direct contact with another person’s blood or other body fluids, the area should be washed with ordinary soap and water.</w:t>
      </w:r>
    </w:p>
    <w:p w14:paraId="37CEE27A" w14:textId="77777777" w:rsidR="004D369D" w:rsidRPr="008153E6" w:rsidRDefault="004D369D" w:rsidP="004D369D">
      <w:pPr>
        <w:rPr>
          <w:rFonts w:ascii="Arial" w:hAnsi="Arial" w:cs="Arial"/>
          <w:b/>
          <w:sz w:val="24"/>
          <w:szCs w:val="24"/>
          <w:u w:val="single"/>
        </w:rPr>
      </w:pPr>
    </w:p>
    <w:p w14:paraId="16D3375E" w14:textId="77777777" w:rsidR="004D369D" w:rsidRPr="008153E6" w:rsidRDefault="004D369D" w:rsidP="004D369D">
      <w:pPr>
        <w:rPr>
          <w:rFonts w:ascii="Arial" w:hAnsi="Arial" w:cs="Arial"/>
          <w:b/>
          <w:sz w:val="24"/>
          <w:szCs w:val="24"/>
        </w:rPr>
      </w:pPr>
      <w:r w:rsidRPr="008153E6">
        <w:rPr>
          <w:rFonts w:ascii="Arial" w:hAnsi="Arial" w:cs="Arial"/>
          <w:b/>
          <w:sz w:val="24"/>
          <w:szCs w:val="24"/>
        </w:rPr>
        <w:t>Treatment of wounds and slight bleeding</w:t>
      </w:r>
    </w:p>
    <w:p w14:paraId="3FFFCAD8" w14:textId="77777777" w:rsidR="004D369D" w:rsidRPr="008153E6" w:rsidRDefault="004D369D" w:rsidP="004D369D">
      <w:pPr>
        <w:rPr>
          <w:rFonts w:ascii="Arial" w:hAnsi="Arial" w:cs="Arial"/>
          <w:b/>
          <w:sz w:val="24"/>
          <w:szCs w:val="24"/>
        </w:rPr>
      </w:pPr>
    </w:p>
    <w:p w14:paraId="53159510" w14:textId="77777777" w:rsidR="004D369D" w:rsidRPr="008153E6" w:rsidRDefault="004D369D" w:rsidP="00FA792F">
      <w:pPr>
        <w:numPr>
          <w:ilvl w:val="0"/>
          <w:numId w:val="5"/>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Carefully wash the surrounding skin with fibre free lint or antiseptic wipe.</w:t>
      </w:r>
    </w:p>
    <w:p w14:paraId="7E04636C" w14:textId="77777777" w:rsidR="004D369D" w:rsidRPr="008153E6" w:rsidRDefault="004D369D" w:rsidP="00FA792F">
      <w:pPr>
        <w:numPr>
          <w:ilvl w:val="0"/>
          <w:numId w:val="5"/>
        </w:numPr>
        <w:overflowPunct w:val="0"/>
        <w:autoSpaceDE w:val="0"/>
        <w:autoSpaceDN w:val="0"/>
        <w:adjustRightInd w:val="0"/>
        <w:ind w:left="0" w:firstLine="0"/>
        <w:textAlignment w:val="baseline"/>
        <w:rPr>
          <w:rFonts w:ascii="Arial" w:hAnsi="Arial" w:cs="Arial"/>
          <w:sz w:val="24"/>
          <w:szCs w:val="24"/>
        </w:rPr>
      </w:pPr>
      <w:r w:rsidRPr="008153E6">
        <w:rPr>
          <w:rFonts w:ascii="Arial" w:hAnsi="Arial" w:cs="Arial"/>
          <w:sz w:val="24"/>
          <w:szCs w:val="24"/>
        </w:rPr>
        <w:t>Lightly rinse the wound with running water if necessary.</w:t>
      </w:r>
    </w:p>
    <w:p w14:paraId="0967138F" w14:textId="77777777" w:rsidR="004D369D" w:rsidRPr="008153E6" w:rsidRDefault="004D369D" w:rsidP="00FA792F">
      <w:pPr>
        <w:numPr>
          <w:ilvl w:val="0"/>
          <w:numId w:val="5"/>
        </w:numPr>
        <w:overflowPunct w:val="0"/>
        <w:autoSpaceDE w:val="0"/>
        <w:autoSpaceDN w:val="0"/>
        <w:adjustRightInd w:val="0"/>
        <w:ind w:left="0" w:firstLine="0"/>
        <w:textAlignment w:val="baseline"/>
        <w:rPr>
          <w:rFonts w:ascii="Arial" w:hAnsi="Arial" w:cs="Arial"/>
          <w:sz w:val="24"/>
          <w:szCs w:val="24"/>
        </w:rPr>
      </w:pPr>
      <w:r w:rsidRPr="008153E6">
        <w:rPr>
          <w:rFonts w:ascii="Arial" w:hAnsi="Arial" w:cs="Arial"/>
          <w:sz w:val="24"/>
          <w:szCs w:val="24"/>
        </w:rPr>
        <w:t>Dry with fibre free lint.  Cotton wool must not be used.</w:t>
      </w:r>
    </w:p>
    <w:p w14:paraId="52660906" w14:textId="77777777" w:rsidR="004D369D" w:rsidRPr="008153E6" w:rsidRDefault="004D369D" w:rsidP="00FA792F">
      <w:pPr>
        <w:numPr>
          <w:ilvl w:val="0"/>
          <w:numId w:val="5"/>
        </w:numPr>
        <w:overflowPunct w:val="0"/>
        <w:autoSpaceDE w:val="0"/>
        <w:autoSpaceDN w:val="0"/>
        <w:adjustRightInd w:val="0"/>
        <w:ind w:left="0" w:firstLine="0"/>
        <w:textAlignment w:val="baseline"/>
        <w:rPr>
          <w:rFonts w:ascii="Arial" w:hAnsi="Arial" w:cs="Arial"/>
          <w:sz w:val="24"/>
          <w:szCs w:val="24"/>
        </w:rPr>
      </w:pPr>
      <w:r w:rsidRPr="008153E6">
        <w:rPr>
          <w:rFonts w:ascii="Arial" w:hAnsi="Arial" w:cs="Arial"/>
          <w:sz w:val="24"/>
          <w:szCs w:val="24"/>
        </w:rPr>
        <w:t>If bleeding persists apply direct pressure over sterile pad.</w:t>
      </w:r>
    </w:p>
    <w:p w14:paraId="2F750E3C" w14:textId="77777777" w:rsidR="004D369D" w:rsidRPr="008153E6" w:rsidRDefault="004D369D" w:rsidP="00FA792F">
      <w:pPr>
        <w:numPr>
          <w:ilvl w:val="0"/>
          <w:numId w:val="5"/>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Cover wound with adhesive dressing or larger sterile dressing according to its size.</w:t>
      </w:r>
    </w:p>
    <w:p w14:paraId="38AFF295" w14:textId="77777777" w:rsidR="004D369D" w:rsidRPr="008153E6" w:rsidRDefault="004D369D" w:rsidP="00FA792F">
      <w:pPr>
        <w:numPr>
          <w:ilvl w:val="0"/>
          <w:numId w:val="5"/>
        </w:numPr>
        <w:overflowPunct w:val="0"/>
        <w:autoSpaceDE w:val="0"/>
        <w:autoSpaceDN w:val="0"/>
        <w:adjustRightInd w:val="0"/>
        <w:ind w:left="0" w:firstLine="0"/>
        <w:textAlignment w:val="baseline"/>
        <w:rPr>
          <w:rFonts w:ascii="Arial" w:hAnsi="Arial" w:cs="Arial"/>
          <w:sz w:val="24"/>
          <w:szCs w:val="24"/>
        </w:rPr>
      </w:pPr>
      <w:r w:rsidRPr="008153E6">
        <w:rPr>
          <w:rFonts w:ascii="Arial" w:hAnsi="Arial" w:cs="Arial"/>
          <w:sz w:val="24"/>
          <w:szCs w:val="24"/>
        </w:rPr>
        <w:t>Raise and support injured part.</w:t>
      </w:r>
    </w:p>
    <w:p w14:paraId="50FA0F5A" w14:textId="77777777" w:rsidR="004D369D" w:rsidRPr="008153E6" w:rsidRDefault="004D369D" w:rsidP="004D369D">
      <w:pPr>
        <w:rPr>
          <w:rFonts w:ascii="Arial" w:hAnsi="Arial" w:cs="Arial"/>
          <w:sz w:val="24"/>
          <w:szCs w:val="24"/>
        </w:rPr>
      </w:pPr>
    </w:p>
    <w:p w14:paraId="242BC5A4" w14:textId="77777777" w:rsidR="004D369D" w:rsidRPr="008153E6" w:rsidRDefault="004D369D" w:rsidP="004D369D">
      <w:pPr>
        <w:rPr>
          <w:rFonts w:ascii="Arial" w:hAnsi="Arial" w:cs="Arial"/>
          <w:b/>
          <w:sz w:val="24"/>
          <w:szCs w:val="24"/>
        </w:rPr>
      </w:pPr>
      <w:r w:rsidRPr="008153E6">
        <w:rPr>
          <w:rFonts w:ascii="Arial" w:hAnsi="Arial" w:cs="Arial"/>
          <w:b/>
          <w:sz w:val="24"/>
          <w:szCs w:val="24"/>
        </w:rPr>
        <w:t>Bruises</w:t>
      </w:r>
    </w:p>
    <w:p w14:paraId="3E49E52B" w14:textId="77777777" w:rsidR="004D369D" w:rsidRPr="008153E6" w:rsidRDefault="004D369D" w:rsidP="004D369D">
      <w:pPr>
        <w:rPr>
          <w:rFonts w:ascii="Arial" w:hAnsi="Arial" w:cs="Arial"/>
          <w:b/>
          <w:sz w:val="24"/>
          <w:szCs w:val="24"/>
          <w:u w:val="single"/>
        </w:rPr>
      </w:pPr>
    </w:p>
    <w:p w14:paraId="33E96C20" w14:textId="77777777" w:rsidR="004D369D" w:rsidRPr="008153E6" w:rsidRDefault="004D369D" w:rsidP="00FA792F">
      <w:pPr>
        <w:numPr>
          <w:ilvl w:val="0"/>
          <w:numId w:val="6"/>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Put part to rest in most comfortable position.</w:t>
      </w:r>
    </w:p>
    <w:p w14:paraId="1CE5E8BC" w14:textId="77777777" w:rsidR="004D369D" w:rsidRPr="008153E6" w:rsidRDefault="004D369D" w:rsidP="00FA792F">
      <w:pPr>
        <w:numPr>
          <w:ilvl w:val="0"/>
          <w:numId w:val="6"/>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Apply cold compress or ice-bag as quickly as possible to stop further swelling and relieve the pain.</w:t>
      </w:r>
    </w:p>
    <w:p w14:paraId="3B1E375C" w14:textId="77777777" w:rsidR="004D369D" w:rsidRPr="008153E6" w:rsidRDefault="004D369D" w:rsidP="00FA792F">
      <w:pPr>
        <w:numPr>
          <w:ilvl w:val="0"/>
          <w:numId w:val="6"/>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Continue cooling the injury for 30 minutes if necessary or appropriate.</w:t>
      </w:r>
    </w:p>
    <w:p w14:paraId="113E8DB4" w14:textId="77777777" w:rsidR="004D369D" w:rsidRPr="008153E6" w:rsidRDefault="004D369D" w:rsidP="004D369D">
      <w:pPr>
        <w:rPr>
          <w:rFonts w:ascii="Arial" w:hAnsi="Arial" w:cs="Arial"/>
          <w:sz w:val="24"/>
          <w:szCs w:val="24"/>
        </w:rPr>
      </w:pPr>
    </w:p>
    <w:p w14:paraId="27CEFE98" w14:textId="77777777" w:rsidR="004D369D" w:rsidRPr="008153E6" w:rsidRDefault="004D369D" w:rsidP="004D369D">
      <w:pPr>
        <w:rPr>
          <w:rFonts w:ascii="Arial" w:hAnsi="Arial" w:cs="Arial"/>
          <w:b/>
          <w:sz w:val="24"/>
          <w:szCs w:val="24"/>
        </w:rPr>
      </w:pPr>
      <w:r w:rsidRPr="008153E6">
        <w:rPr>
          <w:rFonts w:ascii="Arial" w:hAnsi="Arial" w:cs="Arial"/>
          <w:b/>
          <w:sz w:val="24"/>
          <w:szCs w:val="24"/>
        </w:rPr>
        <w:t>To make a cold compress:</w:t>
      </w:r>
    </w:p>
    <w:p w14:paraId="4B09DCA4" w14:textId="77777777" w:rsidR="004D369D" w:rsidRPr="008153E6" w:rsidRDefault="004D369D" w:rsidP="004D369D">
      <w:pPr>
        <w:rPr>
          <w:rFonts w:ascii="Arial" w:hAnsi="Arial" w:cs="Arial"/>
          <w:b/>
          <w:sz w:val="24"/>
          <w:szCs w:val="24"/>
        </w:rPr>
      </w:pPr>
    </w:p>
    <w:p w14:paraId="54626E19" w14:textId="77777777" w:rsidR="004D369D" w:rsidRPr="008153E6" w:rsidRDefault="004D369D" w:rsidP="00FA792F">
      <w:pPr>
        <w:numPr>
          <w:ilvl w:val="0"/>
          <w:numId w:val="11"/>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Soak a thin towel, large handkerchief, piece of flannel, or absorbent cotton wool in cold water.</w:t>
      </w:r>
    </w:p>
    <w:p w14:paraId="5F268BD9" w14:textId="77777777" w:rsidR="004D369D" w:rsidRPr="008153E6" w:rsidRDefault="004D369D" w:rsidP="00FA792F">
      <w:pPr>
        <w:numPr>
          <w:ilvl w:val="0"/>
          <w:numId w:val="11"/>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Squeeze out surplus water and apply compress to bruised area.</w:t>
      </w:r>
    </w:p>
    <w:p w14:paraId="64CFEAB5" w14:textId="77777777" w:rsidR="004D369D" w:rsidRPr="008153E6" w:rsidRDefault="004D369D" w:rsidP="00FA792F">
      <w:pPr>
        <w:numPr>
          <w:ilvl w:val="0"/>
          <w:numId w:val="11"/>
        </w:numPr>
        <w:overflowPunct w:val="0"/>
        <w:autoSpaceDE w:val="0"/>
        <w:autoSpaceDN w:val="0"/>
        <w:adjustRightInd w:val="0"/>
        <w:textAlignment w:val="baseline"/>
        <w:rPr>
          <w:rFonts w:ascii="Arial" w:hAnsi="Arial" w:cs="Arial"/>
          <w:sz w:val="24"/>
          <w:szCs w:val="24"/>
        </w:rPr>
      </w:pPr>
      <w:r w:rsidRPr="008153E6">
        <w:rPr>
          <w:rFonts w:ascii="Arial" w:hAnsi="Arial" w:cs="Arial"/>
          <w:sz w:val="24"/>
          <w:szCs w:val="24"/>
        </w:rPr>
        <w:t>Keep compress cool by dripping water onto it or replace by further compress.  Cool injury for 30 minutes if necessary.</w:t>
      </w:r>
    </w:p>
    <w:p w14:paraId="176C0AA8" w14:textId="77777777" w:rsidR="004D369D" w:rsidRPr="008153E6" w:rsidRDefault="004D369D" w:rsidP="004D369D">
      <w:pPr>
        <w:rPr>
          <w:rFonts w:ascii="Arial" w:hAnsi="Arial" w:cs="Arial"/>
          <w:sz w:val="24"/>
          <w:szCs w:val="24"/>
        </w:rPr>
      </w:pPr>
    </w:p>
    <w:p w14:paraId="26E18DE6" w14:textId="77777777" w:rsidR="004D369D" w:rsidRPr="008153E6" w:rsidRDefault="004D369D" w:rsidP="004D369D">
      <w:pPr>
        <w:spacing w:line="240" w:lineRule="atLeast"/>
        <w:rPr>
          <w:rFonts w:ascii="Arial" w:hAnsi="Arial" w:cs="Arial"/>
          <w:sz w:val="24"/>
          <w:szCs w:val="24"/>
        </w:rPr>
      </w:pPr>
    </w:p>
    <w:p w14:paraId="360D733E" w14:textId="77777777" w:rsidR="004D369D" w:rsidRPr="008153E6" w:rsidRDefault="004D369D" w:rsidP="004D369D">
      <w:pPr>
        <w:spacing w:line="240" w:lineRule="atLeast"/>
        <w:rPr>
          <w:rFonts w:ascii="Arial" w:hAnsi="Arial" w:cs="Arial"/>
          <w:sz w:val="24"/>
          <w:szCs w:val="24"/>
        </w:rPr>
      </w:pPr>
    </w:p>
    <w:p w14:paraId="3D0ADE53" w14:textId="77777777" w:rsidR="004D369D" w:rsidRPr="008153E6" w:rsidRDefault="004D369D" w:rsidP="004D369D">
      <w:pPr>
        <w:spacing w:line="240" w:lineRule="atLeast"/>
        <w:rPr>
          <w:rFonts w:ascii="Arial" w:hAnsi="Arial" w:cs="Arial"/>
          <w:sz w:val="24"/>
          <w:szCs w:val="24"/>
        </w:rPr>
      </w:pPr>
    </w:p>
    <w:p w14:paraId="64FFF6F5" w14:textId="77777777" w:rsidR="004D369D" w:rsidRPr="008153E6" w:rsidRDefault="004D369D" w:rsidP="005C31D5">
      <w:pPr>
        <w:autoSpaceDE w:val="0"/>
        <w:autoSpaceDN w:val="0"/>
        <w:adjustRightInd w:val="0"/>
        <w:ind w:left="720"/>
        <w:rPr>
          <w:rFonts w:ascii="Arial" w:hAnsi="Arial" w:cs="Arial"/>
          <w:sz w:val="24"/>
          <w:szCs w:val="24"/>
        </w:rPr>
      </w:pPr>
    </w:p>
    <w:p w14:paraId="4AB208EB" w14:textId="77777777" w:rsidR="00DC2479" w:rsidRPr="008153E6" w:rsidRDefault="00DC2479" w:rsidP="005C31D5">
      <w:pPr>
        <w:autoSpaceDE w:val="0"/>
        <w:autoSpaceDN w:val="0"/>
        <w:adjustRightInd w:val="0"/>
        <w:ind w:left="720"/>
        <w:rPr>
          <w:rFonts w:ascii="Arial" w:hAnsi="Arial" w:cs="Arial"/>
          <w:sz w:val="24"/>
          <w:szCs w:val="24"/>
        </w:rPr>
      </w:pPr>
    </w:p>
    <w:p w14:paraId="2B0CF923" w14:textId="77777777" w:rsidR="00DC2479" w:rsidRPr="008153E6" w:rsidRDefault="00DC2479" w:rsidP="005C31D5">
      <w:pPr>
        <w:autoSpaceDE w:val="0"/>
        <w:autoSpaceDN w:val="0"/>
        <w:adjustRightInd w:val="0"/>
        <w:ind w:left="720"/>
        <w:rPr>
          <w:rFonts w:ascii="Arial" w:hAnsi="Arial" w:cs="Arial"/>
          <w:sz w:val="24"/>
          <w:szCs w:val="24"/>
        </w:rPr>
      </w:pPr>
    </w:p>
    <w:p w14:paraId="2BBE7E6B" w14:textId="77777777" w:rsidR="00DC2479" w:rsidRPr="008153E6" w:rsidRDefault="00DC2479" w:rsidP="005C31D5">
      <w:pPr>
        <w:autoSpaceDE w:val="0"/>
        <w:autoSpaceDN w:val="0"/>
        <w:adjustRightInd w:val="0"/>
        <w:ind w:left="720"/>
        <w:rPr>
          <w:rFonts w:ascii="Arial" w:hAnsi="Arial" w:cs="Arial"/>
          <w:sz w:val="24"/>
          <w:szCs w:val="24"/>
        </w:rPr>
      </w:pPr>
    </w:p>
    <w:p w14:paraId="4604AC62" w14:textId="77777777" w:rsidR="00DC2479" w:rsidRPr="008153E6" w:rsidRDefault="00DC2479" w:rsidP="005C31D5">
      <w:pPr>
        <w:autoSpaceDE w:val="0"/>
        <w:autoSpaceDN w:val="0"/>
        <w:adjustRightInd w:val="0"/>
        <w:ind w:left="720"/>
        <w:rPr>
          <w:rFonts w:ascii="Arial" w:hAnsi="Arial" w:cs="Arial"/>
          <w:sz w:val="24"/>
          <w:szCs w:val="24"/>
        </w:rPr>
      </w:pPr>
    </w:p>
    <w:p w14:paraId="3C55F974" w14:textId="77777777" w:rsidR="00DC2479" w:rsidRDefault="00DC2479" w:rsidP="005C31D5">
      <w:pPr>
        <w:autoSpaceDE w:val="0"/>
        <w:autoSpaceDN w:val="0"/>
        <w:adjustRightInd w:val="0"/>
        <w:ind w:left="720"/>
        <w:rPr>
          <w:rFonts w:ascii="Arial" w:hAnsi="Arial" w:cs="Arial"/>
          <w:sz w:val="24"/>
          <w:szCs w:val="24"/>
        </w:rPr>
      </w:pPr>
    </w:p>
    <w:p w14:paraId="494FA66A" w14:textId="77777777" w:rsidR="008153E6" w:rsidRPr="008153E6" w:rsidRDefault="008153E6" w:rsidP="005C31D5">
      <w:pPr>
        <w:autoSpaceDE w:val="0"/>
        <w:autoSpaceDN w:val="0"/>
        <w:adjustRightInd w:val="0"/>
        <w:ind w:left="720"/>
        <w:rPr>
          <w:rFonts w:ascii="Arial" w:hAnsi="Arial" w:cs="Arial"/>
          <w:sz w:val="24"/>
          <w:szCs w:val="24"/>
        </w:rPr>
      </w:pPr>
    </w:p>
    <w:p w14:paraId="0FB01118" w14:textId="77777777" w:rsidR="00DC2479" w:rsidRPr="008153E6" w:rsidRDefault="00DC2479" w:rsidP="005C31D5">
      <w:pPr>
        <w:autoSpaceDE w:val="0"/>
        <w:autoSpaceDN w:val="0"/>
        <w:adjustRightInd w:val="0"/>
        <w:ind w:left="720"/>
        <w:rPr>
          <w:rFonts w:ascii="Arial" w:hAnsi="Arial" w:cs="Arial"/>
          <w:sz w:val="24"/>
          <w:szCs w:val="24"/>
        </w:rPr>
      </w:pPr>
    </w:p>
    <w:p w14:paraId="708C7E5D" w14:textId="77777777" w:rsidR="00DC2479" w:rsidRPr="008153E6" w:rsidRDefault="00DC2479" w:rsidP="005C31D5">
      <w:pPr>
        <w:autoSpaceDE w:val="0"/>
        <w:autoSpaceDN w:val="0"/>
        <w:adjustRightInd w:val="0"/>
        <w:ind w:left="720"/>
        <w:rPr>
          <w:rFonts w:ascii="Arial" w:hAnsi="Arial" w:cs="Arial"/>
          <w:sz w:val="24"/>
          <w:szCs w:val="24"/>
        </w:rPr>
      </w:pPr>
    </w:p>
    <w:p w14:paraId="58D89BE9" w14:textId="77777777" w:rsidR="00DC2479" w:rsidRDefault="00DC2479" w:rsidP="005C31D5">
      <w:pPr>
        <w:autoSpaceDE w:val="0"/>
        <w:autoSpaceDN w:val="0"/>
        <w:adjustRightInd w:val="0"/>
        <w:ind w:left="720"/>
        <w:rPr>
          <w:rFonts w:ascii="Arial" w:hAnsi="Arial" w:cs="Arial"/>
          <w:sz w:val="24"/>
          <w:szCs w:val="24"/>
        </w:rPr>
      </w:pPr>
    </w:p>
    <w:p w14:paraId="08E229AA" w14:textId="77777777" w:rsidR="008153E6" w:rsidRDefault="008153E6" w:rsidP="005C31D5">
      <w:pPr>
        <w:autoSpaceDE w:val="0"/>
        <w:autoSpaceDN w:val="0"/>
        <w:adjustRightInd w:val="0"/>
        <w:ind w:left="720"/>
        <w:rPr>
          <w:rFonts w:ascii="Arial" w:hAnsi="Arial" w:cs="Arial"/>
          <w:sz w:val="24"/>
          <w:szCs w:val="24"/>
        </w:rPr>
      </w:pPr>
    </w:p>
    <w:p w14:paraId="67652770" w14:textId="77777777" w:rsidR="008153E6" w:rsidRDefault="008153E6" w:rsidP="005C31D5">
      <w:pPr>
        <w:autoSpaceDE w:val="0"/>
        <w:autoSpaceDN w:val="0"/>
        <w:adjustRightInd w:val="0"/>
        <w:ind w:left="720"/>
        <w:rPr>
          <w:rFonts w:ascii="Arial" w:hAnsi="Arial" w:cs="Arial"/>
          <w:sz w:val="24"/>
          <w:szCs w:val="24"/>
        </w:rPr>
      </w:pPr>
    </w:p>
    <w:p w14:paraId="2EA6D4DF" w14:textId="77777777" w:rsidR="008153E6" w:rsidRDefault="008153E6" w:rsidP="005C31D5">
      <w:pPr>
        <w:autoSpaceDE w:val="0"/>
        <w:autoSpaceDN w:val="0"/>
        <w:adjustRightInd w:val="0"/>
        <w:ind w:left="720"/>
        <w:rPr>
          <w:rFonts w:ascii="Arial" w:hAnsi="Arial" w:cs="Arial"/>
          <w:sz w:val="24"/>
          <w:szCs w:val="24"/>
        </w:rPr>
      </w:pPr>
    </w:p>
    <w:p w14:paraId="5141390A" w14:textId="77777777" w:rsidR="008153E6" w:rsidRDefault="008153E6" w:rsidP="005C31D5">
      <w:pPr>
        <w:autoSpaceDE w:val="0"/>
        <w:autoSpaceDN w:val="0"/>
        <w:adjustRightInd w:val="0"/>
        <w:ind w:left="720"/>
        <w:rPr>
          <w:rFonts w:ascii="Arial" w:hAnsi="Arial" w:cs="Arial"/>
          <w:sz w:val="24"/>
          <w:szCs w:val="24"/>
        </w:rPr>
      </w:pPr>
    </w:p>
    <w:p w14:paraId="4E362028" w14:textId="77777777" w:rsidR="008153E6" w:rsidRDefault="008153E6" w:rsidP="005C31D5">
      <w:pPr>
        <w:autoSpaceDE w:val="0"/>
        <w:autoSpaceDN w:val="0"/>
        <w:adjustRightInd w:val="0"/>
        <w:ind w:left="720"/>
        <w:rPr>
          <w:rFonts w:ascii="Arial" w:hAnsi="Arial" w:cs="Arial"/>
          <w:sz w:val="24"/>
          <w:szCs w:val="24"/>
        </w:rPr>
      </w:pPr>
    </w:p>
    <w:p w14:paraId="0D7C6B1D" w14:textId="77777777" w:rsidR="008153E6" w:rsidRDefault="008153E6" w:rsidP="005C31D5">
      <w:pPr>
        <w:autoSpaceDE w:val="0"/>
        <w:autoSpaceDN w:val="0"/>
        <w:adjustRightInd w:val="0"/>
        <w:ind w:left="720"/>
        <w:rPr>
          <w:rFonts w:ascii="Arial" w:hAnsi="Arial" w:cs="Arial"/>
          <w:sz w:val="24"/>
          <w:szCs w:val="24"/>
        </w:rPr>
      </w:pPr>
    </w:p>
    <w:p w14:paraId="7925DD12" w14:textId="77777777" w:rsidR="008153E6" w:rsidRDefault="008153E6" w:rsidP="005C31D5">
      <w:pPr>
        <w:autoSpaceDE w:val="0"/>
        <w:autoSpaceDN w:val="0"/>
        <w:adjustRightInd w:val="0"/>
        <w:ind w:left="720"/>
        <w:rPr>
          <w:rFonts w:ascii="Arial" w:hAnsi="Arial" w:cs="Arial"/>
          <w:sz w:val="24"/>
          <w:szCs w:val="24"/>
        </w:rPr>
      </w:pPr>
    </w:p>
    <w:p w14:paraId="3C9EFBD1" w14:textId="77777777" w:rsidR="008153E6" w:rsidRDefault="008153E6" w:rsidP="005C31D5">
      <w:pPr>
        <w:autoSpaceDE w:val="0"/>
        <w:autoSpaceDN w:val="0"/>
        <w:adjustRightInd w:val="0"/>
        <w:ind w:left="720"/>
        <w:rPr>
          <w:rFonts w:ascii="Arial" w:hAnsi="Arial" w:cs="Arial"/>
          <w:sz w:val="24"/>
          <w:szCs w:val="24"/>
        </w:rPr>
      </w:pPr>
    </w:p>
    <w:p w14:paraId="3A2F5991" w14:textId="77777777" w:rsidR="008153E6" w:rsidRDefault="008153E6" w:rsidP="005C31D5">
      <w:pPr>
        <w:autoSpaceDE w:val="0"/>
        <w:autoSpaceDN w:val="0"/>
        <w:adjustRightInd w:val="0"/>
        <w:ind w:left="720"/>
        <w:rPr>
          <w:rFonts w:ascii="Arial" w:hAnsi="Arial" w:cs="Arial"/>
          <w:sz w:val="24"/>
          <w:szCs w:val="24"/>
        </w:rPr>
      </w:pPr>
    </w:p>
    <w:p w14:paraId="458BE4F2" w14:textId="77777777" w:rsidR="008153E6" w:rsidRDefault="008153E6" w:rsidP="005C31D5">
      <w:pPr>
        <w:autoSpaceDE w:val="0"/>
        <w:autoSpaceDN w:val="0"/>
        <w:adjustRightInd w:val="0"/>
        <w:ind w:left="720"/>
        <w:rPr>
          <w:rFonts w:ascii="Arial" w:hAnsi="Arial" w:cs="Arial"/>
          <w:sz w:val="24"/>
          <w:szCs w:val="24"/>
        </w:rPr>
      </w:pPr>
    </w:p>
    <w:p w14:paraId="22DAE684" w14:textId="77777777" w:rsidR="008153E6" w:rsidRDefault="008153E6" w:rsidP="005C31D5">
      <w:pPr>
        <w:autoSpaceDE w:val="0"/>
        <w:autoSpaceDN w:val="0"/>
        <w:adjustRightInd w:val="0"/>
        <w:ind w:left="720"/>
        <w:rPr>
          <w:rFonts w:ascii="Arial" w:hAnsi="Arial" w:cs="Arial"/>
          <w:sz w:val="24"/>
          <w:szCs w:val="24"/>
        </w:rPr>
      </w:pPr>
    </w:p>
    <w:p w14:paraId="42CA1E2F" w14:textId="77777777" w:rsidR="008153E6" w:rsidRDefault="008153E6" w:rsidP="005C31D5">
      <w:pPr>
        <w:autoSpaceDE w:val="0"/>
        <w:autoSpaceDN w:val="0"/>
        <w:adjustRightInd w:val="0"/>
        <w:ind w:left="720"/>
        <w:rPr>
          <w:rFonts w:ascii="Arial" w:hAnsi="Arial" w:cs="Arial"/>
          <w:sz w:val="24"/>
          <w:szCs w:val="24"/>
        </w:rPr>
      </w:pPr>
    </w:p>
    <w:p w14:paraId="5EF4CECF" w14:textId="77777777" w:rsidR="008153E6" w:rsidRDefault="008153E6" w:rsidP="005C31D5">
      <w:pPr>
        <w:autoSpaceDE w:val="0"/>
        <w:autoSpaceDN w:val="0"/>
        <w:adjustRightInd w:val="0"/>
        <w:ind w:left="720"/>
        <w:rPr>
          <w:rFonts w:ascii="Arial" w:hAnsi="Arial" w:cs="Arial"/>
          <w:sz w:val="24"/>
          <w:szCs w:val="24"/>
        </w:rPr>
      </w:pPr>
    </w:p>
    <w:p w14:paraId="70AEBDF4" w14:textId="77777777" w:rsidR="008153E6" w:rsidRPr="008153E6" w:rsidRDefault="008153E6" w:rsidP="005C31D5">
      <w:pPr>
        <w:autoSpaceDE w:val="0"/>
        <w:autoSpaceDN w:val="0"/>
        <w:adjustRightInd w:val="0"/>
        <w:ind w:left="720"/>
        <w:rPr>
          <w:rFonts w:ascii="Arial" w:hAnsi="Arial" w:cs="Arial"/>
          <w:sz w:val="24"/>
          <w:szCs w:val="24"/>
        </w:rPr>
      </w:pPr>
    </w:p>
    <w:p w14:paraId="7ABA22E9" w14:textId="77777777" w:rsidR="00DC2479" w:rsidRPr="008153E6" w:rsidRDefault="00DC2479" w:rsidP="005C31D5">
      <w:pPr>
        <w:autoSpaceDE w:val="0"/>
        <w:autoSpaceDN w:val="0"/>
        <w:adjustRightInd w:val="0"/>
        <w:ind w:left="720"/>
        <w:rPr>
          <w:rFonts w:ascii="Arial" w:hAnsi="Arial" w:cs="Arial"/>
          <w:sz w:val="24"/>
          <w:szCs w:val="24"/>
        </w:rPr>
      </w:pPr>
    </w:p>
    <w:p w14:paraId="51DA4CCA" w14:textId="77777777" w:rsidR="00DC2479" w:rsidRPr="008153E6" w:rsidRDefault="00DC2479" w:rsidP="008153E6">
      <w:pPr>
        <w:autoSpaceDE w:val="0"/>
        <w:autoSpaceDN w:val="0"/>
        <w:adjustRightInd w:val="0"/>
        <w:rPr>
          <w:rFonts w:ascii="Arial" w:hAnsi="Arial" w:cs="Arial"/>
          <w:sz w:val="24"/>
          <w:szCs w:val="24"/>
        </w:rPr>
      </w:pPr>
    </w:p>
    <w:p w14:paraId="3EC0BCDF" w14:textId="77777777" w:rsidR="00DC2479" w:rsidRPr="008153E6" w:rsidRDefault="00DC2479" w:rsidP="005C31D5">
      <w:pPr>
        <w:autoSpaceDE w:val="0"/>
        <w:autoSpaceDN w:val="0"/>
        <w:adjustRightInd w:val="0"/>
        <w:ind w:left="720"/>
        <w:rPr>
          <w:rFonts w:ascii="Arial" w:hAnsi="Arial" w:cs="Arial"/>
          <w:sz w:val="24"/>
          <w:szCs w:val="24"/>
        </w:rPr>
      </w:pPr>
      <w:r w:rsidRPr="008153E6">
        <w:rPr>
          <w:rFonts w:ascii="Arial" w:hAnsi="Arial" w:cs="Arial"/>
          <w:sz w:val="24"/>
          <w:szCs w:val="24"/>
        </w:rPr>
        <w:t>Appendix 3:</w:t>
      </w:r>
    </w:p>
    <w:p w14:paraId="031A888A"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b/>
          <w:bCs/>
          <w:color w:val="0B5AB2"/>
          <w:sz w:val="24"/>
          <w:szCs w:val="24"/>
        </w:rPr>
        <w:t>Introduction</w:t>
      </w:r>
    </w:p>
    <w:p w14:paraId="2BF4BB39"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sz w:val="24"/>
          <w:szCs w:val="24"/>
        </w:rPr>
        <w:t>The LA health and safety standards for schools take account of the government review of management.</w:t>
      </w:r>
    </w:p>
    <w:p w14:paraId="66BF502D"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sz w:val="24"/>
          <w:szCs w:val="24"/>
        </w:rPr>
        <w:t xml:space="preserve">The standards also apply the principles of the </w:t>
      </w:r>
      <w:r w:rsidRPr="008153E6">
        <w:rPr>
          <w:rFonts w:ascii="Arial" w:hAnsi="Arial" w:cs="Arial"/>
          <w:color w:val="0000FF"/>
          <w:sz w:val="24"/>
          <w:szCs w:val="24"/>
        </w:rPr>
        <w:t xml:space="preserve">Education health and safety in the workplace guidance </w:t>
      </w:r>
      <w:r w:rsidRPr="008153E6">
        <w:rPr>
          <w:rFonts w:ascii="Arial" w:hAnsi="Arial" w:cs="Arial"/>
          <w:sz w:val="24"/>
          <w:szCs w:val="24"/>
        </w:rPr>
        <w:t xml:space="preserve">and the </w:t>
      </w:r>
      <w:r w:rsidRPr="008153E6">
        <w:rPr>
          <w:rFonts w:ascii="Arial" w:hAnsi="Arial" w:cs="Arial"/>
          <w:color w:val="0000FF"/>
          <w:sz w:val="24"/>
          <w:szCs w:val="24"/>
        </w:rPr>
        <w:t xml:space="preserve">Health and safety: advice on legal duties and powers </w:t>
      </w:r>
      <w:r w:rsidRPr="008153E6">
        <w:rPr>
          <w:rFonts w:ascii="Arial" w:hAnsi="Arial" w:cs="Arial"/>
          <w:sz w:val="24"/>
          <w:szCs w:val="24"/>
        </w:rPr>
        <w:t>publication.</w:t>
      </w:r>
    </w:p>
    <w:p w14:paraId="5473B05A"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b/>
          <w:bCs/>
          <w:color w:val="0B5AB2"/>
          <w:sz w:val="24"/>
          <w:szCs w:val="24"/>
        </w:rPr>
        <w:t>Which categories of schools are these standards for?</w:t>
      </w:r>
    </w:p>
    <w:p w14:paraId="75415D03" w14:textId="77777777" w:rsidR="00DC2479" w:rsidRPr="008153E6" w:rsidRDefault="00DC2479" w:rsidP="00DC2479">
      <w:pPr>
        <w:widowControl w:val="0"/>
        <w:numPr>
          <w:ilvl w:val="0"/>
          <w:numId w:val="27"/>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Local authority maintained schools where WCC is the employer, i.e. community and voluntary controlled schools, community special schools and maintained nursery schools. </w:t>
      </w:r>
    </w:p>
    <w:p w14:paraId="679A20A4" w14:textId="77777777" w:rsidR="00DC2479" w:rsidRPr="008153E6" w:rsidRDefault="00DC2479" w:rsidP="00DC2479">
      <w:pPr>
        <w:widowControl w:val="0"/>
        <w:numPr>
          <w:ilvl w:val="0"/>
          <w:numId w:val="28"/>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Written to support: Headteachers, Senior Leadership teams, School Business Managers &amp; Bursars, Site Managers/Caretakers and other relevant school staff. </w:t>
      </w:r>
    </w:p>
    <w:p w14:paraId="1EE32ACB" w14:textId="77777777" w:rsidR="00DC2479" w:rsidRPr="008153E6" w:rsidRDefault="00DC2479" w:rsidP="00DC2479">
      <w:pPr>
        <w:widowControl w:val="0"/>
        <w:numPr>
          <w:ilvl w:val="0"/>
          <w:numId w:val="28"/>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Governing bodies. </w:t>
      </w:r>
    </w:p>
    <w:p w14:paraId="0BED60DA" w14:textId="77777777" w:rsidR="00DC2479" w:rsidRPr="008153E6" w:rsidRDefault="00DC2479" w:rsidP="00DC2479">
      <w:pPr>
        <w:widowControl w:val="0"/>
        <w:numPr>
          <w:ilvl w:val="0"/>
          <w:numId w:val="28"/>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w:t>
      </w:r>
      <w:r w:rsidRPr="008153E6">
        <w:rPr>
          <w:rFonts w:ascii="Arial" w:hAnsi="Arial" w:cs="Arial"/>
          <w:b/>
          <w:bCs/>
          <w:color w:val="0B5AB2"/>
          <w:sz w:val="24"/>
          <w:szCs w:val="24"/>
        </w:rPr>
        <w:t xml:space="preserve">Expiry/review date </w:t>
      </w:r>
      <w:r w:rsidRPr="008153E6">
        <w:rPr>
          <w:rFonts w:ascii="Arial" w:hAnsi="Arial" w:cs="Arial"/>
          <w:sz w:val="24"/>
          <w:szCs w:val="24"/>
        </w:rPr>
        <w:t> These standards will be kept under review and updated as necessary, they are currently based upon WCC H&amp;S standards 2015. The information contained within this document is based on current legislative requirements and minimum standards expected by the local authority.  For more information, contact</w:t>
      </w:r>
      <w:r w:rsidRPr="008153E6">
        <w:rPr>
          <w:rFonts w:ascii="Arial" w:hAnsi="Arial" w:cs="Arial"/>
          <w:b/>
          <w:bCs/>
          <w:sz w:val="24"/>
          <w:szCs w:val="24"/>
        </w:rPr>
        <w:t xml:space="preserve">, Senior Health and Safety Advisor </w:t>
      </w:r>
      <w:r w:rsidRPr="008153E6">
        <w:rPr>
          <w:rFonts w:ascii="Arial" w:hAnsi="Arial" w:cs="Arial"/>
          <w:sz w:val="24"/>
          <w:szCs w:val="24"/>
        </w:rPr>
        <w:t xml:space="preserve">on 01926 476803 email </w:t>
      </w:r>
      <w:r w:rsidRPr="008153E6">
        <w:rPr>
          <w:rFonts w:ascii="Arial" w:hAnsi="Arial" w:cs="Arial"/>
          <w:color w:val="0000FF"/>
          <w:sz w:val="24"/>
          <w:szCs w:val="24"/>
        </w:rPr>
        <w:t xml:space="preserve">@warwickshire.gov.uk </w:t>
      </w:r>
      <w:r w:rsidRPr="008153E6">
        <w:rPr>
          <w:rFonts w:ascii="Arial" w:hAnsi="Arial" w:cs="Arial"/>
          <w:sz w:val="24"/>
          <w:szCs w:val="24"/>
        </w:rPr>
        <w:t> </w:t>
      </w:r>
      <w:r w:rsidRPr="008153E6">
        <w:rPr>
          <w:rFonts w:ascii="Arial" w:hAnsi="Arial" w:cs="Arial"/>
          <w:noProof/>
          <w:sz w:val="24"/>
          <w:szCs w:val="24"/>
          <w:lang w:val="en-US"/>
        </w:rPr>
        <w:t xml:space="preserve"> </w:t>
      </w:r>
    </w:p>
    <w:p w14:paraId="2CA93A07"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b/>
          <w:bCs/>
          <w:color w:val="0B5AB2"/>
          <w:sz w:val="24"/>
          <w:szCs w:val="24"/>
        </w:rPr>
        <w:t>Main key points for schools The Law</w:t>
      </w:r>
    </w:p>
    <w:p w14:paraId="7323E62C"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sz w:val="24"/>
          <w:szCs w:val="24"/>
        </w:rPr>
        <w:t xml:space="preserve">Under the Health and Safety at Work etc. Act 1974, </w:t>
      </w:r>
      <w:r w:rsidRPr="008153E6">
        <w:rPr>
          <w:rFonts w:ascii="Arial" w:hAnsi="Arial" w:cs="Arial"/>
          <w:b/>
          <w:bCs/>
          <w:sz w:val="24"/>
          <w:szCs w:val="24"/>
        </w:rPr>
        <w:t>the school employer has overall responsibility for health and safety</w:t>
      </w:r>
      <w:r w:rsidRPr="008153E6">
        <w:rPr>
          <w:rFonts w:ascii="Arial" w:hAnsi="Arial" w:cs="Arial"/>
          <w:sz w:val="24"/>
          <w:szCs w:val="24"/>
        </w:rPr>
        <w:t>, and must take reasonable steps to ensure that staff and pupils are not exposed to risks to their health and safety. This applies to activities on or off the school premises. Responsibility for health and safety cannot be devolved; the employer must provide oversight and monitoring</w:t>
      </w:r>
      <w:r w:rsidRPr="008153E6">
        <w:rPr>
          <w:rFonts w:ascii="Arial" w:hAnsi="Arial" w:cs="Arial"/>
          <w:b/>
          <w:bCs/>
          <w:sz w:val="24"/>
          <w:szCs w:val="24"/>
        </w:rPr>
        <w:t>.</w:t>
      </w:r>
    </w:p>
    <w:p w14:paraId="434218B3"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sz w:val="24"/>
          <w:szCs w:val="24"/>
        </w:rPr>
        <w:t>The LA is the employer in community and voluntary controlled schools, community special schools and maintained nursery schools. The governing body is the employer in voluntary aided and foundation schools. The academy trust or governing body is the employer in academy schools.</w:t>
      </w:r>
    </w:p>
    <w:p w14:paraId="59BA6876"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sz w:val="24"/>
          <w:szCs w:val="24"/>
        </w:rPr>
        <w:t>The Management of Health and Safety at Work Regulations 1999 set out in more detail what actions school employers are required to take. As a summary this includes:</w:t>
      </w:r>
    </w:p>
    <w:p w14:paraId="5F46641C" w14:textId="77777777" w:rsidR="00DC2479" w:rsidRPr="008153E6" w:rsidRDefault="00DC2479" w:rsidP="00DC2479">
      <w:pPr>
        <w:widowControl w:val="0"/>
        <w:numPr>
          <w:ilvl w:val="0"/>
          <w:numId w:val="29"/>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w:t>
      </w:r>
      <w:r w:rsidRPr="008153E6">
        <w:rPr>
          <w:rFonts w:ascii="Arial" w:hAnsi="Arial" w:cs="Arial"/>
          <w:b/>
          <w:bCs/>
          <w:sz w:val="24"/>
          <w:szCs w:val="24"/>
        </w:rPr>
        <w:t xml:space="preserve">assessing the risk to staff and others affected by school activities </w:t>
      </w:r>
      <w:r w:rsidRPr="008153E6">
        <w:rPr>
          <w:rFonts w:ascii="Arial" w:hAnsi="Arial" w:cs="Arial"/>
          <w:sz w:val="24"/>
          <w:szCs w:val="24"/>
        </w:rPr>
        <w:t xml:space="preserve">in order to identify the health and safety measures that are necessary and keep a record of any significant findings (significant risks); </w:t>
      </w:r>
    </w:p>
    <w:p w14:paraId="2A7B7FEF" w14:textId="77777777" w:rsidR="00DC2479" w:rsidRPr="008153E6" w:rsidRDefault="00DC2479" w:rsidP="00DC2479">
      <w:pPr>
        <w:widowControl w:val="0"/>
        <w:numPr>
          <w:ilvl w:val="0"/>
          <w:numId w:val="29"/>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introduce measures to </w:t>
      </w:r>
      <w:r w:rsidRPr="008153E6">
        <w:rPr>
          <w:rFonts w:ascii="Arial" w:hAnsi="Arial" w:cs="Arial"/>
          <w:b/>
          <w:bCs/>
          <w:sz w:val="24"/>
          <w:szCs w:val="24"/>
        </w:rPr>
        <w:t xml:space="preserve">manage those risks; </w:t>
      </w:r>
    </w:p>
    <w:p w14:paraId="5EE7ADAB" w14:textId="77777777" w:rsidR="00DC2479" w:rsidRPr="008153E6" w:rsidRDefault="00DC2479" w:rsidP="00DC2479">
      <w:pPr>
        <w:widowControl w:val="0"/>
        <w:numPr>
          <w:ilvl w:val="0"/>
          <w:numId w:val="29"/>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lastRenderedPageBreak/>
        <w:tab/>
      </w:r>
      <w:r w:rsidRPr="008153E6">
        <w:rPr>
          <w:rFonts w:ascii="Arial" w:hAnsi="Arial" w:cs="Arial"/>
          <w:sz w:val="24"/>
          <w:szCs w:val="24"/>
        </w:rPr>
        <w:tab/>
        <w:t> </w:t>
      </w:r>
      <w:r w:rsidRPr="008153E6">
        <w:rPr>
          <w:rFonts w:ascii="Arial" w:hAnsi="Arial" w:cs="Arial"/>
          <w:b/>
          <w:bCs/>
          <w:sz w:val="24"/>
          <w:szCs w:val="24"/>
        </w:rPr>
        <w:t xml:space="preserve">inform employees </w:t>
      </w:r>
      <w:r w:rsidRPr="008153E6">
        <w:rPr>
          <w:rFonts w:ascii="Arial" w:hAnsi="Arial" w:cs="Arial"/>
          <w:sz w:val="24"/>
          <w:szCs w:val="24"/>
        </w:rPr>
        <w:t xml:space="preserve">about the risks and measures to be taken to manage the risks; </w:t>
      </w:r>
    </w:p>
    <w:p w14:paraId="78FE5BA6" w14:textId="77777777" w:rsidR="00DC2479" w:rsidRPr="008153E6" w:rsidRDefault="00DC2479" w:rsidP="00DC2479">
      <w:pPr>
        <w:widowControl w:val="0"/>
        <w:numPr>
          <w:ilvl w:val="0"/>
          <w:numId w:val="29"/>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ensure that </w:t>
      </w:r>
      <w:r w:rsidRPr="008153E6">
        <w:rPr>
          <w:rFonts w:ascii="Arial" w:hAnsi="Arial" w:cs="Arial"/>
          <w:b/>
          <w:bCs/>
          <w:sz w:val="24"/>
          <w:szCs w:val="24"/>
        </w:rPr>
        <w:t xml:space="preserve">adequate training </w:t>
      </w:r>
      <w:r w:rsidRPr="008153E6">
        <w:rPr>
          <w:rFonts w:ascii="Arial" w:hAnsi="Arial" w:cs="Arial"/>
          <w:sz w:val="24"/>
          <w:szCs w:val="24"/>
        </w:rPr>
        <w:t xml:space="preserve">is given to employees on health and safety matters.  All school </w:t>
      </w:r>
      <w:proofErr w:type="gramStart"/>
      <w:r w:rsidRPr="008153E6">
        <w:rPr>
          <w:rFonts w:ascii="Arial" w:hAnsi="Arial" w:cs="Arial"/>
          <w:sz w:val="24"/>
          <w:szCs w:val="24"/>
        </w:rPr>
        <w:t>employees</w:t>
      </w:r>
      <w:proofErr w:type="gramEnd"/>
      <w:r w:rsidRPr="008153E6">
        <w:rPr>
          <w:rFonts w:ascii="Arial" w:hAnsi="Arial" w:cs="Arial"/>
          <w:sz w:val="24"/>
          <w:szCs w:val="24"/>
        </w:rPr>
        <w:t xml:space="preserve"> health and safety and have a duty under common law to take care of pupils in the same way that a prudent parent would do so. Employees must also cooperate with their employer on health and safety matters, carry out their work in accordance with training and instructions, and inform them of any work situation representing a serious and immediate danger so that remedial action can be taken in a timely manner.  </w:t>
      </w:r>
      <w:r w:rsidRPr="008153E6">
        <w:rPr>
          <w:rFonts w:ascii="Arial" w:hAnsi="Arial" w:cs="Arial"/>
          <w:b/>
          <w:bCs/>
          <w:color w:val="0B5AB2"/>
          <w:sz w:val="24"/>
          <w:szCs w:val="24"/>
        </w:rPr>
        <w:t xml:space="preserve">Responsibilities of schools </w:t>
      </w:r>
      <w:r w:rsidRPr="008153E6">
        <w:rPr>
          <w:rFonts w:ascii="Arial" w:hAnsi="Arial" w:cs="Arial"/>
          <w:sz w:val="24"/>
          <w:szCs w:val="24"/>
        </w:rPr>
        <w:t> </w:t>
      </w:r>
      <w:r w:rsidRPr="008153E6">
        <w:rPr>
          <w:rFonts w:ascii="Arial" w:hAnsi="Arial" w:cs="Arial"/>
          <w:b/>
          <w:bCs/>
          <w:sz w:val="24"/>
          <w:szCs w:val="24"/>
        </w:rPr>
        <w:t xml:space="preserve">The Headteacher and governing body (as the management body) have overall day to day responsibility </w:t>
      </w:r>
      <w:r w:rsidRPr="008153E6">
        <w:rPr>
          <w:rFonts w:ascii="Arial" w:hAnsi="Arial" w:cs="Arial"/>
          <w:sz w:val="24"/>
          <w:szCs w:val="24"/>
        </w:rPr>
        <w:t xml:space="preserve">for health and safety of the school and must ensure that: </w:t>
      </w:r>
    </w:p>
    <w:p w14:paraId="510EEA09" w14:textId="77777777" w:rsidR="00DC2479" w:rsidRPr="008153E6" w:rsidRDefault="00DC2479" w:rsidP="00DC2479">
      <w:pPr>
        <w:widowControl w:val="0"/>
        <w:numPr>
          <w:ilvl w:val="0"/>
          <w:numId w:val="30"/>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T</w:t>
      </w:r>
      <w:r w:rsidRPr="008153E6">
        <w:rPr>
          <w:rFonts w:ascii="Arial" w:hAnsi="Arial" w:cs="Arial"/>
          <w:b/>
          <w:bCs/>
          <w:sz w:val="24"/>
          <w:szCs w:val="24"/>
        </w:rPr>
        <w:t xml:space="preserve">he Health and safety policy is followed </w:t>
      </w:r>
      <w:r w:rsidRPr="008153E6">
        <w:rPr>
          <w:rFonts w:ascii="Arial" w:hAnsi="Arial" w:cs="Arial"/>
          <w:sz w:val="24"/>
          <w:szCs w:val="24"/>
        </w:rPr>
        <w:t xml:space="preserve">and effective arrangements are in place for managing health and safety risks at the school. </w:t>
      </w:r>
    </w:p>
    <w:p w14:paraId="4435497D" w14:textId="77777777" w:rsidR="00DC2479" w:rsidRPr="008153E6" w:rsidRDefault="00DC2479" w:rsidP="00DC2479">
      <w:pPr>
        <w:widowControl w:val="0"/>
        <w:numPr>
          <w:ilvl w:val="0"/>
          <w:numId w:val="30"/>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w:t>
      </w:r>
      <w:r w:rsidRPr="008153E6">
        <w:rPr>
          <w:rFonts w:ascii="Arial" w:hAnsi="Arial" w:cs="Arial"/>
          <w:b/>
          <w:bCs/>
          <w:sz w:val="24"/>
          <w:szCs w:val="24"/>
        </w:rPr>
        <w:t xml:space="preserve">Effective communications </w:t>
      </w:r>
      <w:r w:rsidRPr="008153E6">
        <w:rPr>
          <w:rFonts w:ascii="Arial" w:hAnsi="Arial" w:cs="Arial"/>
          <w:sz w:val="24"/>
          <w:szCs w:val="24"/>
        </w:rPr>
        <w:t xml:space="preserve">are in place with governors and staff, giving clear  information to pupils and visitors, including contactors regarding significant risks on site. </w:t>
      </w:r>
    </w:p>
    <w:p w14:paraId="4B5121AB" w14:textId="77777777" w:rsidR="00DC2479" w:rsidRPr="008153E6" w:rsidRDefault="00DC2479" w:rsidP="00DC2479">
      <w:pPr>
        <w:widowControl w:val="0"/>
        <w:numPr>
          <w:ilvl w:val="0"/>
          <w:numId w:val="30"/>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Staff have appropriate training and competencies to deal with risks in their areas of  responsibility. </w:t>
      </w:r>
    </w:p>
    <w:p w14:paraId="02856E1F" w14:textId="77777777" w:rsidR="00DC2479" w:rsidRPr="008153E6" w:rsidRDefault="00DC2479" w:rsidP="00DC2479">
      <w:pPr>
        <w:widowControl w:val="0"/>
        <w:numPr>
          <w:ilvl w:val="0"/>
          <w:numId w:val="30"/>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w:t>
      </w:r>
      <w:r w:rsidRPr="008153E6">
        <w:rPr>
          <w:rFonts w:ascii="Arial" w:hAnsi="Arial" w:cs="Arial"/>
          <w:b/>
          <w:bCs/>
          <w:sz w:val="24"/>
          <w:szCs w:val="24"/>
        </w:rPr>
        <w:t xml:space="preserve">Effective consultation </w:t>
      </w:r>
      <w:r w:rsidRPr="008153E6">
        <w:rPr>
          <w:rFonts w:ascii="Arial" w:hAnsi="Arial" w:cs="Arial"/>
          <w:sz w:val="24"/>
          <w:szCs w:val="24"/>
        </w:rPr>
        <w:t xml:space="preserve">is in place with recognised trade union safety representatives/  employee representatives. </w:t>
      </w:r>
    </w:p>
    <w:p w14:paraId="53DE5C4C" w14:textId="77777777" w:rsidR="00DC2479" w:rsidRPr="008153E6" w:rsidRDefault="00DC2479" w:rsidP="00DC2479">
      <w:pPr>
        <w:widowControl w:val="0"/>
        <w:numPr>
          <w:ilvl w:val="0"/>
          <w:numId w:val="30"/>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Staff understand their responsibilities and know how to access support and advice to  help them </w:t>
      </w:r>
      <w:r w:rsidRPr="008153E6">
        <w:rPr>
          <w:rFonts w:ascii="Arial" w:hAnsi="Arial" w:cs="Arial"/>
          <w:b/>
          <w:bCs/>
          <w:sz w:val="24"/>
          <w:szCs w:val="24"/>
        </w:rPr>
        <w:t xml:space="preserve">manage risks </w:t>
      </w:r>
      <w:r w:rsidRPr="008153E6">
        <w:rPr>
          <w:rFonts w:ascii="Arial" w:hAnsi="Arial" w:cs="Arial"/>
          <w:sz w:val="24"/>
          <w:szCs w:val="24"/>
        </w:rPr>
        <w:t xml:space="preserve">responsibly. </w:t>
      </w:r>
    </w:p>
    <w:p w14:paraId="1487C2EE" w14:textId="77777777" w:rsidR="00DC2479" w:rsidRPr="008153E6" w:rsidRDefault="00DC2479" w:rsidP="00DC2479">
      <w:pPr>
        <w:widowControl w:val="0"/>
        <w:numPr>
          <w:ilvl w:val="0"/>
          <w:numId w:val="30"/>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Where responsibilities are delegated to specific managers and staff, ensure those  nominated are </w:t>
      </w:r>
      <w:r w:rsidRPr="008153E6">
        <w:rPr>
          <w:rFonts w:ascii="Arial" w:hAnsi="Arial" w:cs="Arial"/>
          <w:b/>
          <w:bCs/>
          <w:sz w:val="24"/>
          <w:szCs w:val="24"/>
        </w:rPr>
        <w:t xml:space="preserve">competent, </w:t>
      </w:r>
      <w:r w:rsidRPr="008153E6">
        <w:rPr>
          <w:rFonts w:ascii="Arial" w:hAnsi="Arial" w:cs="Arial"/>
          <w:sz w:val="24"/>
          <w:szCs w:val="24"/>
        </w:rPr>
        <w:t xml:space="preserve">and understand and accept the responsibility being delegated to them. </w:t>
      </w:r>
    </w:p>
    <w:p w14:paraId="374DDD7B"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sz w:val="24"/>
          <w:szCs w:val="24"/>
        </w:rPr>
        <w:t xml:space="preserve">Managers and staff with delegated health and safety responsibilities have sufficient authority and the </w:t>
      </w:r>
      <w:r w:rsidRPr="008153E6">
        <w:rPr>
          <w:rFonts w:ascii="Arial" w:hAnsi="Arial" w:cs="Arial"/>
          <w:b/>
          <w:bCs/>
          <w:sz w:val="24"/>
          <w:szCs w:val="24"/>
        </w:rPr>
        <w:t xml:space="preserve">time and resources </w:t>
      </w:r>
      <w:r w:rsidRPr="008153E6">
        <w:rPr>
          <w:rFonts w:ascii="Arial" w:hAnsi="Arial" w:cs="Arial"/>
          <w:sz w:val="24"/>
          <w:szCs w:val="24"/>
        </w:rPr>
        <w:t>to fulfil their role.</w:t>
      </w:r>
    </w:p>
    <w:p w14:paraId="41369A4A"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sz w:val="24"/>
          <w:szCs w:val="24"/>
        </w:rPr>
        <w:t xml:space="preserve">In meeting </w:t>
      </w:r>
      <w:r w:rsidRPr="008153E6">
        <w:rPr>
          <w:rFonts w:ascii="Arial" w:hAnsi="Arial" w:cs="Arial"/>
          <w:b/>
          <w:bCs/>
          <w:sz w:val="24"/>
          <w:szCs w:val="24"/>
        </w:rPr>
        <w:t>governing bodies must have due regard to the duties placed on the LA and its policy in relation to health and safety matters</w:t>
      </w:r>
      <w:r w:rsidRPr="008153E6">
        <w:rPr>
          <w:rFonts w:ascii="Arial" w:hAnsi="Arial" w:cs="Arial"/>
          <w:sz w:val="24"/>
          <w:szCs w:val="24"/>
        </w:rPr>
        <w:t>.</w:t>
      </w:r>
    </w:p>
    <w:p w14:paraId="66C9E438"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b/>
          <w:bCs/>
          <w:color w:val="0B5AB2"/>
          <w:sz w:val="24"/>
          <w:szCs w:val="24"/>
        </w:rPr>
        <w:t>Health and safety advice</w:t>
      </w:r>
    </w:p>
    <w:p w14:paraId="6A45224A"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sz w:val="24"/>
          <w:szCs w:val="24"/>
        </w:rPr>
        <w:t xml:space="preserve">Health and safety law requires employers to appoint someone competent to help them meet their health and safety duties. The </w:t>
      </w:r>
      <w:r w:rsidRPr="008153E6">
        <w:rPr>
          <w:rFonts w:ascii="Arial" w:hAnsi="Arial" w:cs="Arial"/>
          <w:b/>
          <w:bCs/>
          <w:sz w:val="24"/>
          <w:szCs w:val="24"/>
        </w:rPr>
        <w:t xml:space="preserve">WCC Corporate Health, Safety and Wellbeing Service </w:t>
      </w:r>
      <w:r w:rsidRPr="008153E6">
        <w:rPr>
          <w:rFonts w:ascii="Arial" w:hAnsi="Arial" w:cs="Arial"/>
          <w:sz w:val="24"/>
          <w:szCs w:val="24"/>
        </w:rPr>
        <w:t>have been appointed to provide competent health and safety advice and assistance to the County Council including schools where the LA is the employer.</w:t>
      </w:r>
    </w:p>
    <w:p w14:paraId="79416AF0"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b/>
          <w:bCs/>
          <w:color w:val="0B5AB2"/>
          <w:sz w:val="24"/>
          <w:szCs w:val="24"/>
        </w:rPr>
        <w:t>Services provided automatically without charge to all Council services and schools where the LA is the employer:</w:t>
      </w:r>
    </w:p>
    <w:p w14:paraId="5DB07544" w14:textId="77777777" w:rsidR="00DC2479" w:rsidRPr="008153E6" w:rsidRDefault="00DC2479" w:rsidP="00DC2479">
      <w:pPr>
        <w:widowControl w:val="0"/>
        <w:numPr>
          <w:ilvl w:val="0"/>
          <w:numId w:val="3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The provision of professional, technical, practical and competent health, safety and wellbeing advice, guidance and support as required. Advice can take different forms, e.g. telephone and email, but also visits to schools where required. </w:t>
      </w:r>
    </w:p>
    <w:p w14:paraId="558FAA1D" w14:textId="77777777" w:rsidR="00DC2479" w:rsidRPr="008153E6" w:rsidRDefault="00DC2479" w:rsidP="00DC2479">
      <w:pPr>
        <w:widowControl w:val="0"/>
        <w:numPr>
          <w:ilvl w:val="0"/>
          <w:numId w:val="3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lastRenderedPageBreak/>
        <w:tab/>
      </w:r>
      <w:r w:rsidRPr="008153E6">
        <w:rPr>
          <w:rFonts w:ascii="Arial" w:hAnsi="Arial" w:cs="Arial"/>
          <w:sz w:val="24"/>
          <w:szCs w:val="24"/>
        </w:rPr>
        <w:tab/>
        <w:t xml:space="preserve"> The production of LA health and safety policies, standards, advice and guidance documentation that must be followed to assist schools in discharging their own moral and statutory health and safety responsibilities. </w:t>
      </w:r>
    </w:p>
    <w:p w14:paraId="037DF068" w14:textId="77777777" w:rsidR="00DC2479" w:rsidRPr="008153E6" w:rsidRDefault="00DC2479" w:rsidP="00DC2479">
      <w:pPr>
        <w:widowControl w:val="0"/>
        <w:numPr>
          <w:ilvl w:val="0"/>
          <w:numId w:val="3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Updates and relevant changes to health and safety legislation and guidance. </w:t>
      </w:r>
    </w:p>
    <w:p w14:paraId="117C7F67" w14:textId="77777777" w:rsidR="00DC2479" w:rsidRPr="008153E6" w:rsidRDefault="00DC2479" w:rsidP="00DC2479">
      <w:pPr>
        <w:widowControl w:val="0"/>
        <w:numPr>
          <w:ilvl w:val="0"/>
          <w:numId w:val="3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A schedule of programmed visits to schools to advise on and audit the management of  the control of substances hazardous to health (COSHH). </w:t>
      </w:r>
    </w:p>
    <w:p w14:paraId="7030600B" w14:textId="77777777" w:rsidR="00DC2479" w:rsidRPr="008153E6" w:rsidRDefault="00DC2479" w:rsidP="00DC2479">
      <w:pPr>
        <w:widowControl w:val="0"/>
        <w:numPr>
          <w:ilvl w:val="0"/>
          <w:numId w:val="3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The provision and delivery of a range of corporate health and safety training *</w:t>
      </w:r>
      <w:r w:rsidRPr="008153E6">
        <w:rPr>
          <w:rFonts w:ascii="Arial" w:hAnsi="Arial" w:cs="Arial"/>
          <w:i/>
          <w:iCs/>
          <w:sz w:val="24"/>
          <w:szCs w:val="24"/>
        </w:rPr>
        <w:t xml:space="preserve">please </w:t>
      </w:r>
      <w:r w:rsidRPr="008153E6">
        <w:rPr>
          <w:rFonts w:ascii="Arial" w:hAnsi="Arial" w:cs="Arial"/>
          <w:sz w:val="24"/>
          <w:szCs w:val="24"/>
        </w:rPr>
        <w:t> </w:t>
      </w:r>
      <w:r w:rsidRPr="008153E6">
        <w:rPr>
          <w:rFonts w:ascii="Arial" w:hAnsi="Arial" w:cs="Arial"/>
          <w:i/>
          <w:iCs/>
          <w:sz w:val="24"/>
          <w:szCs w:val="24"/>
        </w:rPr>
        <w:t xml:space="preserve">note some course charges apply. </w:t>
      </w:r>
    </w:p>
    <w:p w14:paraId="0AE166BB" w14:textId="77777777" w:rsidR="00DC2479" w:rsidRPr="008153E6" w:rsidRDefault="00DC2479" w:rsidP="00DC2479">
      <w:pPr>
        <w:widowControl w:val="0"/>
        <w:numPr>
          <w:ilvl w:val="0"/>
          <w:numId w:val="3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The recording and reporting of all relevant accidents/incidents to the Health and Safety Executive (HSE) on behalf of schools and the LA (Reporting of Injuries, Diseases and Dangerous Occurrences Regulations). </w:t>
      </w:r>
    </w:p>
    <w:p w14:paraId="042EDA98" w14:textId="77777777" w:rsidR="00DC2479" w:rsidRPr="008153E6" w:rsidRDefault="00DC2479" w:rsidP="00DC2479">
      <w:pPr>
        <w:widowControl w:val="0"/>
        <w:numPr>
          <w:ilvl w:val="0"/>
          <w:numId w:val="3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Assistance with the completion of accident/incident investigations, as appropriate. </w:t>
      </w:r>
    </w:p>
    <w:p w14:paraId="1484B7B6" w14:textId="77777777" w:rsidR="00DC2479" w:rsidRPr="008153E6" w:rsidRDefault="00DC2479" w:rsidP="00DC2479">
      <w:pPr>
        <w:widowControl w:val="0"/>
        <w:numPr>
          <w:ilvl w:val="0"/>
          <w:numId w:val="3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Liaison with the HSE and other enforcing authorities on any regulatory interventions or  investigations.  In order to measure and monitor health and safety management and compliance for the LA as statutory employer, the </w:t>
      </w:r>
      <w:r w:rsidRPr="008153E6">
        <w:rPr>
          <w:rFonts w:ascii="Arial" w:hAnsi="Arial" w:cs="Arial"/>
          <w:b/>
          <w:bCs/>
          <w:sz w:val="24"/>
          <w:szCs w:val="24"/>
        </w:rPr>
        <w:t xml:space="preserve">WCC Corporate Health, Safety and Wellbeing Service </w:t>
      </w:r>
      <w:r w:rsidRPr="008153E6">
        <w:rPr>
          <w:rFonts w:ascii="Arial" w:hAnsi="Arial" w:cs="Arial"/>
          <w:sz w:val="24"/>
          <w:szCs w:val="24"/>
        </w:rPr>
        <w:t xml:space="preserve">also carry out a programme of </w:t>
      </w:r>
      <w:r w:rsidRPr="008153E6">
        <w:rPr>
          <w:rFonts w:ascii="Arial" w:hAnsi="Arial" w:cs="Arial"/>
          <w:b/>
          <w:bCs/>
          <w:sz w:val="24"/>
          <w:szCs w:val="24"/>
        </w:rPr>
        <w:t xml:space="preserve">corporate health and safety management system audits </w:t>
      </w:r>
      <w:r w:rsidRPr="008153E6">
        <w:rPr>
          <w:rFonts w:ascii="Arial" w:hAnsi="Arial" w:cs="Arial"/>
          <w:sz w:val="24"/>
          <w:szCs w:val="24"/>
        </w:rPr>
        <w:t xml:space="preserve">in all schools where the LA is the employer. </w:t>
      </w:r>
      <w:r w:rsidRPr="008153E6">
        <w:rPr>
          <w:rFonts w:ascii="Arial" w:hAnsi="Arial" w:cs="Arial"/>
          <w:b/>
          <w:bCs/>
          <w:i/>
          <w:iCs/>
          <w:sz w:val="24"/>
          <w:szCs w:val="24"/>
        </w:rPr>
        <w:t xml:space="preserve">Note: This is separate to services offered to schools by the traded service. </w:t>
      </w:r>
      <w:r w:rsidRPr="008153E6">
        <w:rPr>
          <w:rFonts w:ascii="Arial" w:hAnsi="Arial" w:cs="Arial"/>
          <w:sz w:val="24"/>
          <w:szCs w:val="24"/>
        </w:rPr>
        <w:t xml:space="preserve"> The </w:t>
      </w:r>
      <w:r w:rsidRPr="008153E6">
        <w:rPr>
          <w:rFonts w:ascii="Arial" w:hAnsi="Arial" w:cs="Arial"/>
          <w:b/>
          <w:bCs/>
          <w:sz w:val="24"/>
          <w:szCs w:val="24"/>
        </w:rPr>
        <w:t xml:space="preserve">WCC Corporate Health, Safety and Wellbeing Service </w:t>
      </w:r>
      <w:r w:rsidRPr="008153E6">
        <w:rPr>
          <w:rFonts w:ascii="Arial" w:hAnsi="Arial" w:cs="Arial"/>
          <w:sz w:val="24"/>
          <w:szCs w:val="24"/>
        </w:rPr>
        <w:t xml:space="preserve">can be contacted at Barrack Street, Warwick, on 01926 476803 or by email: </w:t>
      </w:r>
      <w:r w:rsidRPr="008153E6">
        <w:rPr>
          <w:rFonts w:ascii="Arial" w:hAnsi="Arial" w:cs="Arial"/>
          <w:color w:val="0000FF"/>
          <w:sz w:val="24"/>
          <w:szCs w:val="24"/>
        </w:rPr>
        <w:t xml:space="preserve">healthandsafety@warwickshire.gov.uk </w:t>
      </w:r>
      <w:r w:rsidRPr="008153E6">
        <w:rPr>
          <w:rFonts w:ascii="Arial" w:hAnsi="Arial" w:cs="Arial"/>
          <w:sz w:val="24"/>
          <w:szCs w:val="24"/>
        </w:rPr>
        <w:t xml:space="preserve"> The </w:t>
      </w:r>
      <w:r w:rsidRPr="008153E6">
        <w:rPr>
          <w:rFonts w:ascii="Arial" w:hAnsi="Arial" w:cs="Arial"/>
          <w:b/>
          <w:bCs/>
          <w:sz w:val="24"/>
          <w:szCs w:val="24"/>
        </w:rPr>
        <w:t>Senior Health and Safety Advisor for Education and Learning is</w:t>
      </w:r>
      <w:r w:rsidRPr="008153E6">
        <w:rPr>
          <w:rFonts w:ascii="Arial" w:hAnsi="Arial" w:cs="Arial"/>
          <w:sz w:val="24"/>
          <w:szCs w:val="24"/>
        </w:rPr>
        <w:t xml:space="preserve">. Contact details: - Tel: 01926 418070 email: </w:t>
      </w:r>
      <w:r w:rsidRPr="008153E6">
        <w:rPr>
          <w:rFonts w:ascii="Arial" w:hAnsi="Arial" w:cs="Arial"/>
          <w:color w:val="0000FF"/>
          <w:sz w:val="24"/>
          <w:szCs w:val="24"/>
        </w:rPr>
        <w:t xml:space="preserve">@warwickshire.gov.uk </w:t>
      </w:r>
      <w:r w:rsidRPr="008153E6">
        <w:rPr>
          <w:rFonts w:ascii="Arial" w:hAnsi="Arial" w:cs="Arial"/>
          <w:sz w:val="24"/>
          <w:szCs w:val="24"/>
        </w:rPr>
        <w:t xml:space="preserve"> To access LA health and safety policies, standards, advice and guidance go to: </w:t>
      </w:r>
      <w:r w:rsidRPr="008153E6">
        <w:rPr>
          <w:rFonts w:ascii="Arial" w:hAnsi="Arial" w:cs="Arial"/>
          <w:color w:val="0000FF"/>
          <w:sz w:val="24"/>
          <w:szCs w:val="24"/>
        </w:rPr>
        <w:t xml:space="preserve">www.warwickshire.gov.uk/schoolshsdocs </w:t>
      </w:r>
      <w:r w:rsidRPr="008153E6">
        <w:rPr>
          <w:rFonts w:ascii="Arial" w:hAnsi="Arial" w:cs="Arial"/>
          <w:sz w:val="24"/>
          <w:szCs w:val="24"/>
        </w:rPr>
        <w:t xml:space="preserve">(please note documents are password protected). </w:t>
      </w:r>
    </w:p>
    <w:p w14:paraId="42888753"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b/>
          <w:bCs/>
          <w:i/>
          <w:iCs/>
          <w:sz w:val="24"/>
          <w:szCs w:val="24"/>
        </w:rPr>
        <w:t>Please note the WCC Corporate Health, Safety and Wellbeing Service is a core, non- traded statutory service which is separate to the traded service offered to schools.</w:t>
      </w:r>
    </w:p>
    <w:p w14:paraId="0ABC5C90"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b/>
          <w:bCs/>
          <w:color w:val="0B5AB2"/>
          <w:sz w:val="24"/>
          <w:szCs w:val="24"/>
        </w:rPr>
        <w:t>Advice and services from other providers</w:t>
      </w:r>
    </w:p>
    <w:p w14:paraId="7737B8E1"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sz w:val="24"/>
          <w:szCs w:val="24"/>
        </w:rPr>
        <w:t>Arrangements made through fair funding mean that schools can purchase additional sources of health and safety advice and services from traded services and other external providers.</w:t>
      </w:r>
    </w:p>
    <w:p w14:paraId="2FBC9543"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sz w:val="24"/>
          <w:szCs w:val="24"/>
        </w:rPr>
        <w:t xml:space="preserve">This includes health and safety inspection services to purchase, if required to assist schools in meeting the requirements of these standards. For more information on inspection services offered by the WES Safety and Premises Service visit </w:t>
      </w:r>
      <w:r w:rsidRPr="008153E6">
        <w:rPr>
          <w:rFonts w:ascii="Arial" w:hAnsi="Arial" w:cs="Arial"/>
          <w:color w:val="0000FF"/>
          <w:sz w:val="24"/>
          <w:szCs w:val="24"/>
        </w:rPr>
        <w:t>www.warwickshire.gov.uk/wes</w:t>
      </w:r>
    </w:p>
    <w:p w14:paraId="70B6F930"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b/>
          <w:bCs/>
          <w:sz w:val="24"/>
          <w:szCs w:val="24"/>
        </w:rPr>
        <w:t xml:space="preserve">Schools are responsible for ensuring that providers are competent; </w:t>
      </w:r>
      <w:r w:rsidRPr="008153E6">
        <w:rPr>
          <w:rFonts w:ascii="Arial" w:hAnsi="Arial" w:cs="Arial"/>
          <w:sz w:val="24"/>
          <w:szCs w:val="24"/>
        </w:rPr>
        <w:t xml:space="preserve">offer proportionate health and safety advice and for </w:t>
      </w:r>
      <w:r w:rsidRPr="008153E6">
        <w:rPr>
          <w:rFonts w:ascii="Arial" w:hAnsi="Arial" w:cs="Arial"/>
          <w:b/>
          <w:bCs/>
          <w:sz w:val="24"/>
          <w:szCs w:val="24"/>
        </w:rPr>
        <w:t xml:space="preserve">making them aware of the standards </w:t>
      </w:r>
      <w:r w:rsidRPr="008153E6">
        <w:rPr>
          <w:rFonts w:ascii="Arial" w:hAnsi="Arial" w:cs="Arial"/>
          <w:sz w:val="24"/>
          <w:szCs w:val="24"/>
        </w:rPr>
        <w:t>contained within this document.</w:t>
      </w:r>
    </w:p>
    <w:p w14:paraId="36829C13"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b/>
          <w:bCs/>
          <w:sz w:val="24"/>
          <w:szCs w:val="24"/>
        </w:rPr>
        <w:t>These providers work directly for schools subscribing / purchasing their services.</w:t>
      </w:r>
    </w:p>
    <w:p w14:paraId="4BAA65A2"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sz w:val="24"/>
          <w:szCs w:val="24"/>
        </w:rPr>
        <w:lastRenderedPageBreak/>
        <w:t xml:space="preserve">Schools where the LA is the employer </w:t>
      </w:r>
      <w:r w:rsidRPr="008153E6">
        <w:rPr>
          <w:rFonts w:ascii="Arial" w:hAnsi="Arial" w:cs="Arial"/>
          <w:b/>
          <w:bCs/>
          <w:sz w:val="24"/>
          <w:szCs w:val="24"/>
        </w:rPr>
        <w:t xml:space="preserve">must still adhere </w:t>
      </w:r>
      <w:r w:rsidRPr="008153E6">
        <w:rPr>
          <w:rFonts w:ascii="Arial" w:hAnsi="Arial" w:cs="Arial"/>
          <w:sz w:val="24"/>
          <w:szCs w:val="24"/>
        </w:rPr>
        <w:t xml:space="preserve">to all County Council health and safety policies and standards, as well as take health and safety advice from the </w:t>
      </w:r>
      <w:r w:rsidRPr="008153E6">
        <w:rPr>
          <w:rFonts w:ascii="Arial" w:hAnsi="Arial" w:cs="Arial"/>
          <w:b/>
          <w:bCs/>
          <w:sz w:val="24"/>
          <w:szCs w:val="24"/>
        </w:rPr>
        <w:t>WCC Corporate Health, Safety and Wellbeing Service</w:t>
      </w:r>
      <w:r w:rsidRPr="008153E6">
        <w:rPr>
          <w:rFonts w:ascii="Arial" w:hAnsi="Arial" w:cs="Arial"/>
          <w:sz w:val="24"/>
          <w:szCs w:val="24"/>
        </w:rPr>
        <w:t>.</w:t>
      </w:r>
    </w:p>
    <w:p w14:paraId="6309E4CC"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i/>
          <w:iCs/>
          <w:sz w:val="24"/>
          <w:szCs w:val="24"/>
        </w:rPr>
        <w:t xml:space="preserve">*Voluntary aided and foundation schools, academies &amp; free schools must appoint their own competent person(s) to assist them with their duties under health and safety legislation. For more information on competent advice visit </w:t>
      </w:r>
      <w:r w:rsidRPr="008153E6">
        <w:rPr>
          <w:rFonts w:ascii="Arial" w:hAnsi="Arial" w:cs="Arial"/>
          <w:i/>
          <w:iCs/>
          <w:color w:val="0000FF"/>
          <w:sz w:val="24"/>
          <w:szCs w:val="24"/>
        </w:rPr>
        <w:t xml:space="preserve">www.hse.gov.uk </w:t>
      </w:r>
      <w:r w:rsidRPr="008153E6">
        <w:rPr>
          <w:rFonts w:ascii="Arial" w:hAnsi="Arial" w:cs="Arial"/>
          <w:i/>
          <w:iCs/>
          <w:sz w:val="24"/>
          <w:szCs w:val="24"/>
        </w:rPr>
        <w:t xml:space="preserve">and for information on services offered separately by the WES Safety and Premises Service visit </w:t>
      </w:r>
      <w:r w:rsidRPr="008153E6">
        <w:rPr>
          <w:rFonts w:ascii="Arial" w:hAnsi="Arial" w:cs="Arial"/>
          <w:i/>
          <w:iCs/>
          <w:color w:val="0000FF"/>
          <w:sz w:val="24"/>
          <w:szCs w:val="24"/>
        </w:rPr>
        <w:t>www.warwickshire.gov.uk/wes</w:t>
      </w:r>
    </w:p>
    <w:p w14:paraId="0D9B43FF"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b/>
          <w:bCs/>
          <w:color w:val="0B5AB2"/>
          <w:sz w:val="24"/>
          <w:szCs w:val="24"/>
        </w:rPr>
        <w:t>Health and safety policy</w:t>
      </w:r>
    </w:p>
    <w:p w14:paraId="188C57F8"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sz w:val="24"/>
          <w:szCs w:val="24"/>
        </w:rPr>
        <w:t>Key points:</w:t>
      </w:r>
    </w:p>
    <w:p w14:paraId="5B177FC3" w14:textId="77777777" w:rsidR="00DC2479" w:rsidRPr="008153E6" w:rsidRDefault="00DC2479" w:rsidP="00DC2479">
      <w:pPr>
        <w:widowControl w:val="0"/>
        <w:numPr>
          <w:ilvl w:val="0"/>
          <w:numId w:val="32"/>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In schools where the LA is the employer, the requirements of the </w:t>
      </w:r>
      <w:r w:rsidRPr="008153E6">
        <w:rPr>
          <w:rFonts w:ascii="Arial" w:hAnsi="Arial" w:cs="Arial"/>
          <w:color w:val="0000FF"/>
          <w:sz w:val="24"/>
          <w:szCs w:val="24"/>
        </w:rPr>
        <w:t xml:space="preserve">WCC Corporate </w:t>
      </w:r>
      <w:r w:rsidRPr="008153E6">
        <w:rPr>
          <w:rFonts w:ascii="Arial" w:hAnsi="Arial" w:cs="Arial"/>
          <w:sz w:val="24"/>
          <w:szCs w:val="24"/>
        </w:rPr>
        <w:t> </w:t>
      </w:r>
      <w:r w:rsidRPr="008153E6">
        <w:rPr>
          <w:rFonts w:ascii="Arial" w:hAnsi="Arial" w:cs="Arial"/>
          <w:color w:val="0000FF"/>
          <w:sz w:val="24"/>
          <w:szCs w:val="24"/>
        </w:rPr>
        <w:t xml:space="preserve">Health and Safety Policy </w:t>
      </w:r>
      <w:r w:rsidRPr="008153E6">
        <w:rPr>
          <w:rFonts w:ascii="Arial" w:hAnsi="Arial" w:cs="Arial"/>
          <w:b/>
          <w:bCs/>
          <w:sz w:val="24"/>
          <w:szCs w:val="24"/>
        </w:rPr>
        <w:t xml:space="preserve">must be fully implemented </w:t>
      </w:r>
      <w:r w:rsidRPr="008153E6">
        <w:rPr>
          <w:rFonts w:ascii="Arial" w:hAnsi="Arial" w:cs="Arial"/>
          <w:sz w:val="24"/>
          <w:szCs w:val="24"/>
        </w:rPr>
        <w:t xml:space="preserve">and used as part one of the  school health and safety policy. </w:t>
      </w:r>
    </w:p>
    <w:p w14:paraId="2F8D3E4C" w14:textId="77777777" w:rsidR="00DC2479" w:rsidRPr="008153E6" w:rsidRDefault="00DC2479" w:rsidP="00DC2479">
      <w:pPr>
        <w:widowControl w:val="0"/>
        <w:numPr>
          <w:ilvl w:val="0"/>
          <w:numId w:val="32"/>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Responsibilities of headteachers and school staff are covered within this document. </w:t>
      </w:r>
    </w:p>
    <w:p w14:paraId="589BB702" w14:textId="77777777" w:rsidR="00DC2479" w:rsidRPr="008153E6" w:rsidRDefault="00DC2479" w:rsidP="00DC2479">
      <w:pPr>
        <w:widowControl w:val="0"/>
        <w:numPr>
          <w:ilvl w:val="0"/>
          <w:numId w:val="32"/>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In addition, a document (part two) should be  in place and be kept up-to-date and regularly reviewed, at least on an </w:t>
      </w:r>
      <w:r w:rsidRPr="008153E6">
        <w:rPr>
          <w:rFonts w:ascii="Arial" w:hAnsi="Arial" w:cs="Arial"/>
          <w:b/>
          <w:bCs/>
          <w:sz w:val="24"/>
          <w:szCs w:val="24"/>
        </w:rPr>
        <w:t xml:space="preserve">annual </w:t>
      </w:r>
      <w:r w:rsidRPr="008153E6">
        <w:rPr>
          <w:rFonts w:ascii="Arial" w:hAnsi="Arial" w:cs="Arial"/>
          <w:sz w:val="24"/>
          <w:szCs w:val="24"/>
        </w:rPr>
        <w:t xml:space="preserve">basis. </w:t>
      </w:r>
    </w:p>
    <w:p w14:paraId="68C8B9EA" w14:textId="77777777" w:rsidR="00DC2479" w:rsidRPr="008153E6" w:rsidRDefault="00DC2479" w:rsidP="00DC2479">
      <w:pPr>
        <w:widowControl w:val="0"/>
        <w:numPr>
          <w:ilvl w:val="0"/>
          <w:numId w:val="32"/>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The arrangements must detail school specific health and safety procedures, reflecting  actual practice within the school. </w:t>
      </w:r>
    </w:p>
    <w:p w14:paraId="77913F50" w14:textId="77777777" w:rsidR="00DC2479" w:rsidRPr="008153E6" w:rsidRDefault="00DC2479" w:rsidP="00DC2479">
      <w:pPr>
        <w:widowControl w:val="0"/>
        <w:numPr>
          <w:ilvl w:val="0"/>
          <w:numId w:val="32"/>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The extent of information will vary dependent upon the size of the school and its  activities. For example, the arrangements for a small infant school may be very brief, whereas a large secondary school with a range of laboratories and workshops will be much more detailed. </w:t>
      </w:r>
    </w:p>
    <w:p w14:paraId="1A36E331" w14:textId="77777777" w:rsidR="00DC2479" w:rsidRPr="008153E6" w:rsidRDefault="00DC2479" w:rsidP="00DC2479">
      <w:pPr>
        <w:widowControl w:val="0"/>
        <w:numPr>
          <w:ilvl w:val="0"/>
          <w:numId w:val="32"/>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Arrangements should be </w:t>
      </w:r>
      <w:r w:rsidRPr="008153E6">
        <w:rPr>
          <w:rFonts w:ascii="Arial" w:hAnsi="Arial" w:cs="Arial"/>
          <w:b/>
          <w:bCs/>
          <w:sz w:val="24"/>
          <w:szCs w:val="24"/>
        </w:rPr>
        <w:t>proportionate, effective and appropriate</w:t>
      </w:r>
      <w:r w:rsidRPr="008153E6">
        <w:rPr>
          <w:rFonts w:ascii="Arial" w:hAnsi="Arial" w:cs="Arial"/>
          <w:sz w:val="24"/>
          <w:szCs w:val="24"/>
        </w:rPr>
        <w:t xml:space="preserve">. </w:t>
      </w:r>
    </w:p>
    <w:p w14:paraId="46B67D7B" w14:textId="77777777" w:rsidR="00DC2479" w:rsidRPr="008153E6" w:rsidRDefault="00DC2479" w:rsidP="00DC2479">
      <w:pPr>
        <w:widowControl w:val="0"/>
        <w:numPr>
          <w:ilvl w:val="0"/>
          <w:numId w:val="32"/>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The WCC Corporate Health, Safety and Wellbeing Service have produced a </w:t>
      </w:r>
      <w:r w:rsidRPr="008153E6">
        <w:rPr>
          <w:rFonts w:ascii="Arial" w:hAnsi="Arial" w:cs="Arial"/>
          <w:color w:val="0000FF"/>
          <w:sz w:val="24"/>
          <w:szCs w:val="24"/>
        </w:rPr>
        <w:t xml:space="preserve">health and </w:t>
      </w:r>
      <w:r w:rsidRPr="008153E6">
        <w:rPr>
          <w:rFonts w:ascii="Arial" w:hAnsi="Arial" w:cs="Arial"/>
          <w:sz w:val="24"/>
          <w:szCs w:val="24"/>
        </w:rPr>
        <w:t> </w:t>
      </w:r>
      <w:r w:rsidRPr="008153E6">
        <w:rPr>
          <w:rFonts w:ascii="Arial" w:hAnsi="Arial" w:cs="Arial"/>
          <w:color w:val="0000FF"/>
          <w:sz w:val="24"/>
          <w:szCs w:val="24"/>
        </w:rPr>
        <w:t xml:space="preserve">safety policy arrangements template </w:t>
      </w:r>
      <w:r w:rsidRPr="008153E6">
        <w:rPr>
          <w:rFonts w:ascii="Arial" w:hAnsi="Arial" w:cs="Arial"/>
          <w:sz w:val="24"/>
          <w:szCs w:val="24"/>
        </w:rPr>
        <w:t xml:space="preserve">for community and voluntary controlled primary  schools which should be used to develop their specific health and safety arrangements. </w:t>
      </w:r>
    </w:p>
    <w:p w14:paraId="61F8B7BD" w14:textId="77777777" w:rsidR="00DC2479" w:rsidRPr="008153E6" w:rsidRDefault="00DC2479" w:rsidP="00DC2479">
      <w:pPr>
        <w:widowControl w:val="0"/>
        <w:numPr>
          <w:ilvl w:val="0"/>
          <w:numId w:val="32"/>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Areas to consider include accident reporting, first aid, fire safety, manual handling, </w:t>
      </w:r>
      <w:r w:rsidRPr="008153E6">
        <w:rPr>
          <w:rFonts w:ascii="Arial" w:hAnsi="Arial" w:cs="Arial"/>
          <w:color w:val="0000FF"/>
          <w:sz w:val="24"/>
          <w:szCs w:val="24"/>
        </w:rPr>
        <w:t xml:space="preserve">slips, </w:t>
      </w:r>
      <w:r w:rsidRPr="008153E6">
        <w:rPr>
          <w:rFonts w:ascii="Arial" w:hAnsi="Arial" w:cs="Arial"/>
          <w:sz w:val="24"/>
          <w:szCs w:val="24"/>
        </w:rPr>
        <w:t> </w:t>
      </w:r>
      <w:r w:rsidRPr="008153E6">
        <w:rPr>
          <w:rFonts w:ascii="Arial" w:hAnsi="Arial" w:cs="Arial"/>
          <w:color w:val="0000FF"/>
          <w:sz w:val="24"/>
          <w:szCs w:val="24"/>
        </w:rPr>
        <w:t>trips and falls</w:t>
      </w:r>
      <w:r w:rsidRPr="008153E6">
        <w:rPr>
          <w:rFonts w:ascii="Arial" w:hAnsi="Arial" w:cs="Arial"/>
          <w:sz w:val="24"/>
          <w:szCs w:val="24"/>
        </w:rPr>
        <w:t xml:space="preserve">, work at height etc. </w:t>
      </w:r>
    </w:p>
    <w:p w14:paraId="1DADC89F" w14:textId="77777777" w:rsidR="00DC2479" w:rsidRPr="008153E6" w:rsidRDefault="00DC2479" w:rsidP="00DC2479">
      <w:pPr>
        <w:widowControl w:val="0"/>
        <w:numPr>
          <w:ilvl w:val="0"/>
          <w:numId w:val="32"/>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Secondary schools can also use the template as a basis for their more detailed written  arrangements.  </w:t>
      </w:r>
      <w:r w:rsidRPr="008153E6">
        <w:rPr>
          <w:rFonts w:ascii="Arial" w:hAnsi="Arial" w:cs="Arial"/>
          <w:b/>
          <w:bCs/>
          <w:color w:val="0B5AB2"/>
          <w:sz w:val="24"/>
          <w:szCs w:val="24"/>
        </w:rPr>
        <w:t xml:space="preserve">Other policies </w:t>
      </w:r>
      <w:r w:rsidRPr="008153E6">
        <w:rPr>
          <w:rFonts w:ascii="Arial" w:hAnsi="Arial" w:cs="Arial"/>
          <w:sz w:val="24"/>
          <w:szCs w:val="24"/>
        </w:rPr>
        <w:t xml:space="preserve"> Key points: </w:t>
      </w:r>
    </w:p>
    <w:p w14:paraId="2EF63203" w14:textId="77777777" w:rsidR="00DC2479" w:rsidRPr="008153E6" w:rsidRDefault="00DC2479" w:rsidP="00DC2479">
      <w:pPr>
        <w:widowControl w:val="0"/>
        <w:numPr>
          <w:ilvl w:val="0"/>
          <w:numId w:val="33"/>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The LA has other written health and safety policies and guidance that community and  voluntary controlled schools must follow and adhere to. These are included in the health  and safety document library at </w:t>
      </w:r>
      <w:r w:rsidRPr="008153E6">
        <w:rPr>
          <w:rFonts w:ascii="Arial" w:hAnsi="Arial" w:cs="Arial"/>
          <w:color w:val="0000FF"/>
          <w:sz w:val="24"/>
          <w:szCs w:val="24"/>
        </w:rPr>
        <w:t xml:space="preserve">www.warwickshire.gov.uk/schoolhsdocs </w:t>
      </w:r>
    </w:p>
    <w:p w14:paraId="35E9640C" w14:textId="77777777" w:rsidR="00DC2479" w:rsidRPr="008153E6" w:rsidRDefault="00DC2479" w:rsidP="00DC2479">
      <w:pPr>
        <w:widowControl w:val="0"/>
        <w:numPr>
          <w:ilvl w:val="0"/>
          <w:numId w:val="33"/>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Headteachers and senior leadership teams are required to have in place </w:t>
      </w:r>
      <w:r w:rsidRPr="008153E6">
        <w:rPr>
          <w:rFonts w:ascii="Arial" w:hAnsi="Arial" w:cs="Arial"/>
          <w:sz w:val="24"/>
          <w:szCs w:val="24"/>
        </w:rPr>
        <w:lastRenderedPageBreak/>
        <w:t xml:space="preserve">arrangements  for </w:t>
      </w:r>
      <w:r w:rsidRPr="008153E6">
        <w:rPr>
          <w:rFonts w:ascii="Arial" w:hAnsi="Arial" w:cs="Arial"/>
          <w:b/>
          <w:bCs/>
          <w:sz w:val="24"/>
          <w:szCs w:val="24"/>
        </w:rPr>
        <w:t xml:space="preserve">monitoring </w:t>
      </w:r>
      <w:r w:rsidRPr="008153E6">
        <w:rPr>
          <w:rFonts w:ascii="Arial" w:hAnsi="Arial" w:cs="Arial"/>
          <w:sz w:val="24"/>
          <w:szCs w:val="24"/>
        </w:rPr>
        <w:t xml:space="preserve">and </w:t>
      </w:r>
      <w:r w:rsidRPr="008153E6">
        <w:rPr>
          <w:rFonts w:ascii="Arial" w:hAnsi="Arial" w:cs="Arial"/>
          <w:b/>
          <w:bCs/>
          <w:sz w:val="24"/>
          <w:szCs w:val="24"/>
        </w:rPr>
        <w:t>reviewing</w:t>
      </w:r>
      <w:r w:rsidRPr="008153E6">
        <w:rPr>
          <w:rFonts w:ascii="Arial" w:hAnsi="Arial" w:cs="Arial"/>
          <w:sz w:val="24"/>
          <w:szCs w:val="24"/>
        </w:rPr>
        <w:t xml:space="preserve"> safety policies and guidance at regular intervals. </w:t>
      </w:r>
    </w:p>
    <w:p w14:paraId="55AFFAB9" w14:textId="77777777" w:rsidR="00DC2479" w:rsidRPr="008153E6" w:rsidRDefault="00DC2479" w:rsidP="00DC2479">
      <w:pPr>
        <w:widowControl w:val="0"/>
        <w:numPr>
          <w:ilvl w:val="0"/>
          <w:numId w:val="33"/>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There should be a process in place to communicate LA health and safety policies and  guidance to relevant staff.  </w:t>
      </w:r>
      <w:r w:rsidRPr="008153E6">
        <w:rPr>
          <w:rFonts w:ascii="Arial" w:hAnsi="Arial" w:cs="Arial"/>
          <w:b/>
          <w:bCs/>
          <w:color w:val="0B5AB2"/>
          <w:sz w:val="24"/>
          <w:szCs w:val="24"/>
        </w:rPr>
        <w:t xml:space="preserve">Health and safety risk assessments </w:t>
      </w:r>
      <w:r w:rsidRPr="008153E6">
        <w:rPr>
          <w:rFonts w:ascii="Arial" w:hAnsi="Arial" w:cs="Arial"/>
          <w:sz w:val="24"/>
          <w:szCs w:val="24"/>
        </w:rPr>
        <w:t xml:space="preserve"> Key points: </w:t>
      </w:r>
    </w:p>
    <w:p w14:paraId="5B32674B" w14:textId="77777777" w:rsidR="00DC2479" w:rsidRPr="008153E6" w:rsidRDefault="00DC2479" w:rsidP="00DC2479">
      <w:pPr>
        <w:widowControl w:val="0"/>
        <w:numPr>
          <w:ilvl w:val="0"/>
          <w:numId w:val="34"/>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Schools have a duty to assess the risks to staff and pupils and any other person who is  affected by their activities, e.g. parents, volunteers, visitors/contractors etc. The term risk assessment is used to describe the process of thinking about the risks of  school activities and the steps taken to counter them. Written risk assessments should be in place to </w:t>
      </w:r>
      <w:r w:rsidRPr="008153E6">
        <w:rPr>
          <w:rFonts w:ascii="Arial" w:hAnsi="Arial" w:cs="Arial"/>
          <w:b/>
          <w:bCs/>
          <w:sz w:val="24"/>
          <w:szCs w:val="24"/>
        </w:rPr>
        <w:t xml:space="preserve">record the significant findings </w:t>
      </w:r>
      <w:r w:rsidRPr="008153E6">
        <w:rPr>
          <w:rFonts w:ascii="Arial" w:hAnsi="Arial" w:cs="Arial"/>
          <w:sz w:val="24"/>
          <w:szCs w:val="24"/>
        </w:rPr>
        <w:t xml:space="preserve"> (significant risks; the things that can cause real harm). Sensible management of risk does not mean that separate written risk assessments are  required for every activity. </w:t>
      </w:r>
    </w:p>
    <w:p w14:paraId="37B18B27" w14:textId="77777777" w:rsidR="00DC2479" w:rsidRPr="008153E6" w:rsidRDefault="00DC2479" w:rsidP="00DC2479">
      <w:pPr>
        <w:widowControl w:val="0"/>
        <w:autoSpaceDE w:val="0"/>
        <w:autoSpaceDN w:val="0"/>
        <w:adjustRightInd w:val="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Schools should always take a </w:t>
      </w:r>
      <w:r w:rsidRPr="008153E6">
        <w:rPr>
          <w:rFonts w:ascii="Arial" w:hAnsi="Arial" w:cs="Arial"/>
          <w:b/>
          <w:bCs/>
          <w:sz w:val="24"/>
          <w:szCs w:val="24"/>
        </w:rPr>
        <w:t xml:space="preserve">common sense </w:t>
      </w:r>
      <w:r w:rsidRPr="008153E6">
        <w:rPr>
          <w:rFonts w:ascii="Arial" w:hAnsi="Arial" w:cs="Arial"/>
          <w:sz w:val="24"/>
          <w:szCs w:val="24"/>
        </w:rPr>
        <w:t xml:space="preserve">and </w:t>
      </w:r>
      <w:r w:rsidRPr="008153E6">
        <w:rPr>
          <w:rFonts w:ascii="Arial" w:hAnsi="Arial" w:cs="Arial"/>
          <w:b/>
          <w:bCs/>
          <w:sz w:val="24"/>
          <w:szCs w:val="24"/>
        </w:rPr>
        <w:t xml:space="preserve">proportionate </w:t>
      </w:r>
      <w:r w:rsidRPr="008153E6">
        <w:rPr>
          <w:rFonts w:ascii="Arial" w:hAnsi="Arial" w:cs="Arial"/>
          <w:sz w:val="24"/>
          <w:szCs w:val="24"/>
        </w:rPr>
        <w:t xml:space="preserve">approach, remembering that risk assessments are tools to </w:t>
      </w:r>
      <w:r w:rsidRPr="008153E6">
        <w:rPr>
          <w:rFonts w:ascii="Arial" w:hAnsi="Arial" w:cs="Arial"/>
          <w:b/>
          <w:bCs/>
          <w:sz w:val="24"/>
          <w:szCs w:val="24"/>
        </w:rPr>
        <w:t xml:space="preserve">enable </w:t>
      </w:r>
      <w:r w:rsidRPr="008153E6">
        <w:rPr>
          <w:rFonts w:ascii="Arial" w:hAnsi="Arial" w:cs="Arial"/>
          <w:sz w:val="24"/>
          <w:szCs w:val="24"/>
        </w:rPr>
        <w:t xml:space="preserve">children to undertake activities safely, </w:t>
      </w:r>
      <w:r w:rsidRPr="008153E6">
        <w:rPr>
          <w:rFonts w:ascii="Arial" w:hAnsi="Arial" w:cs="Arial"/>
          <w:b/>
          <w:bCs/>
          <w:sz w:val="24"/>
          <w:szCs w:val="24"/>
        </w:rPr>
        <w:t xml:space="preserve">not prevent </w:t>
      </w:r>
      <w:r w:rsidRPr="008153E6">
        <w:rPr>
          <w:rFonts w:ascii="Arial" w:hAnsi="Arial" w:cs="Arial"/>
          <w:sz w:val="24"/>
          <w:szCs w:val="24"/>
        </w:rPr>
        <w:t xml:space="preserve">them from taking place. Sensible risk management cannot remove risk altogether but it should avoid needless or unhelpful paperwork. </w:t>
      </w:r>
    </w:p>
    <w:p w14:paraId="31342804" w14:textId="77777777" w:rsidR="00DC2479" w:rsidRPr="008153E6" w:rsidRDefault="00DC2479" w:rsidP="00DC2479">
      <w:pPr>
        <w:widowControl w:val="0"/>
        <w:autoSpaceDE w:val="0"/>
        <w:autoSpaceDN w:val="0"/>
        <w:adjustRightInd w:val="0"/>
        <w:rPr>
          <w:rFonts w:ascii="Arial" w:hAnsi="Arial" w:cs="Arial"/>
          <w:sz w:val="24"/>
          <w:szCs w:val="24"/>
        </w:rPr>
      </w:pPr>
    </w:p>
    <w:p w14:paraId="38EFFAEB" w14:textId="77777777" w:rsidR="00DC2479" w:rsidRPr="008153E6" w:rsidRDefault="00DC2479" w:rsidP="00DC2479">
      <w:pPr>
        <w:widowControl w:val="0"/>
        <w:numPr>
          <w:ilvl w:val="0"/>
          <w:numId w:val="35"/>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The </w:t>
      </w:r>
      <w:r w:rsidRPr="008153E6">
        <w:rPr>
          <w:rFonts w:ascii="Arial" w:hAnsi="Arial" w:cs="Arial"/>
          <w:color w:val="0000FF"/>
          <w:sz w:val="24"/>
          <w:szCs w:val="24"/>
        </w:rPr>
        <w:t xml:space="preserve">WCC Risk Assessment Policy </w:t>
      </w:r>
      <w:r w:rsidRPr="008153E6">
        <w:rPr>
          <w:rFonts w:ascii="Arial" w:hAnsi="Arial" w:cs="Arial"/>
          <w:sz w:val="24"/>
          <w:szCs w:val="24"/>
        </w:rPr>
        <w:t xml:space="preserve">and </w:t>
      </w:r>
      <w:r w:rsidRPr="008153E6">
        <w:rPr>
          <w:rFonts w:ascii="Arial" w:hAnsi="Arial" w:cs="Arial"/>
          <w:color w:val="0000FF"/>
          <w:sz w:val="24"/>
          <w:szCs w:val="24"/>
        </w:rPr>
        <w:t xml:space="preserve">guide </w:t>
      </w:r>
      <w:r w:rsidRPr="008153E6">
        <w:rPr>
          <w:rFonts w:ascii="Arial" w:hAnsi="Arial" w:cs="Arial"/>
          <w:sz w:val="24"/>
          <w:szCs w:val="24"/>
        </w:rPr>
        <w:t xml:space="preserve">provides further information, including the </w:t>
      </w:r>
      <w:r w:rsidRPr="008153E6">
        <w:rPr>
          <w:rFonts w:ascii="Arial" w:hAnsi="Arial" w:cs="Arial"/>
          <w:color w:val="0000FF"/>
          <w:sz w:val="24"/>
          <w:szCs w:val="24"/>
        </w:rPr>
        <w:t xml:space="preserve">WCC risk assessment form </w:t>
      </w:r>
      <w:r w:rsidRPr="008153E6">
        <w:rPr>
          <w:rFonts w:ascii="Arial" w:hAnsi="Arial" w:cs="Arial"/>
          <w:sz w:val="24"/>
          <w:szCs w:val="24"/>
        </w:rPr>
        <w:t xml:space="preserve">which must be used to record the significant findings of an assessment. </w:t>
      </w:r>
    </w:p>
    <w:p w14:paraId="6979DE90" w14:textId="77777777" w:rsidR="00DC2479" w:rsidRPr="008153E6" w:rsidRDefault="00DC2479" w:rsidP="00DC2479">
      <w:pPr>
        <w:widowControl w:val="0"/>
        <w:numPr>
          <w:ilvl w:val="0"/>
          <w:numId w:val="35"/>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Findings of risk assessments should be communicated to relevant staff and others who are likely to be affected. </w:t>
      </w:r>
    </w:p>
    <w:p w14:paraId="035C2850" w14:textId="77777777" w:rsidR="00DC2479" w:rsidRPr="008153E6" w:rsidRDefault="00DC2479" w:rsidP="00DC2479">
      <w:pPr>
        <w:widowControl w:val="0"/>
        <w:numPr>
          <w:ilvl w:val="0"/>
          <w:numId w:val="35"/>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Persons carrying out risk assessments must be competent </w:t>
      </w:r>
      <w:r w:rsidRPr="008153E6">
        <w:rPr>
          <w:rFonts w:ascii="Arial" w:hAnsi="Arial" w:cs="Arial"/>
          <w:i/>
          <w:iCs/>
          <w:sz w:val="24"/>
          <w:szCs w:val="24"/>
        </w:rPr>
        <w:t xml:space="preserve">(see health and safety training section). </w:t>
      </w:r>
    </w:p>
    <w:p w14:paraId="01832B0E" w14:textId="77777777" w:rsidR="00DC2479" w:rsidRPr="008153E6" w:rsidRDefault="00DC2479" w:rsidP="00DC2479">
      <w:pPr>
        <w:widowControl w:val="0"/>
        <w:numPr>
          <w:ilvl w:val="0"/>
          <w:numId w:val="35"/>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Risk assessments must be kept up-to-date and be regularly reviewed, at least annually or sooner where required, particularly if circumstances change. </w:t>
      </w:r>
    </w:p>
    <w:p w14:paraId="20176F16" w14:textId="77777777" w:rsidR="00DC2479" w:rsidRPr="008153E6" w:rsidRDefault="00DC2479" w:rsidP="00DC2479">
      <w:pPr>
        <w:widowControl w:val="0"/>
        <w:numPr>
          <w:ilvl w:val="0"/>
          <w:numId w:val="35"/>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Where model risk assessments are used they </w:t>
      </w:r>
      <w:r w:rsidRPr="008153E6">
        <w:rPr>
          <w:rFonts w:ascii="Arial" w:hAnsi="Arial" w:cs="Arial"/>
          <w:b/>
          <w:bCs/>
          <w:sz w:val="24"/>
          <w:szCs w:val="24"/>
        </w:rPr>
        <w:t xml:space="preserve">must always be adapted </w:t>
      </w:r>
      <w:r w:rsidRPr="008153E6">
        <w:rPr>
          <w:rFonts w:ascii="Arial" w:hAnsi="Arial" w:cs="Arial"/>
          <w:sz w:val="24"/>
          <w:szCs w:val="24"/>
        </w:rPr>
        <w:t>to the local school environment.  </w:t>
      </w:r>
      <w:r w:rsidRPr="008153E6">
        <w:rPr>
          <w:rFonts w:ascii="Arial" w:hAnsi="Arial" w:cs="Arial"/>
          <w:b/>
          <w:bCs/>
          <w:color w:val="0B5AB2"/>
          <w:sz w:val="24"/>
          <w:szCs w:val="24"/>
        </w:rPr>
        <w:t xml:space="preserve">Specific risk assessments </w:t>
      </w:r>
    </w:p>
    <w:p w14:paraId="3E0D5EE8" w14:textId="77777777" w:rsidR="00DC2479" w:rsidRPr="008153E6" w:rsidRDefault="00DC2479" w:rsidP="00DC2479">
      <w:pPr>
        <w:widowControl w:val="0"/>
        <w:numPr>
          <w:ilvl w:val="0"/>
          <w:numId w:val="36"/>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Some activities, especially those happening away from school, such as an off-site trip may involve higher levels of risk where a specific risk assessment will be needed. </w:t>
      </w:r>
    </w:p>
    <w:p w14:paraId="21FECD4D" w14:textId="77777777" w:rsidR="00DC2479" w:rsidRPr="008153E6" w:rsidRDefault="00DC2479" w:rsidP="00DC2479">
      <w:pPr>
        <w:widowControl w:val="0"/>
        <w:numPr>
          <w:ilvl w:val="0"/>
          <w:numId w:val="36"/>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However, </w:t>
      </w:r>
      <w:r w:rsidRPr="008153E6">
        <w:rPr>
          <w:rFonts w:ascii="Arial" w:hAnsi="Arial" w:cs="Arial"/>
          <w:b/>
          <w:bCs/>
          <w:sz w:val="24"/>
          <w:szCs w:val="24"/>
        </w:rPr>
        <w:t xml:space="preserve">schools do not </w:t>
      </w:r>
      <w:r w:rsidRPr="008153E6">
        <w:rPr>
          <w:rFonts w:ascii="Arial" w:hAnsi="Arial" w:cs="Arial"/>
          <w:sz w:val="24"/>
          <w:szCs w:val="24"/>
        </w:rPr>
        <w:t xml:space="preserve">need to carry out a new risk assessment for every off-site visit that usually forms part of the school day, e.g. taking pupils to a local venue which it frequently visits such as a church or park etc. Any risks of these routine activities should have already been considered at the initial planning stage. </w:t>
      </w:r>
    </w:p>
    <w:p w14:paraId="4716CB0E" w14:textId="77777777" w:rsidR="00DC2479" w:rsidRPr="008153E6" w:rsidRDefault="00DC2479" w:rsidP="00DC2479">
      <w:pPr>
        <w:widowControl w:val="0"/>
        <w:numPr>
          <w:ilvl w:val="0"/>
          <w:numId w:val="36"/>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In addition, in some curriculum areas where there is a greater element of risk particularly in secondary schools, </w:t>
      </w:r>
      <w:r w:rsidRPr="008153E6">
        <w:rPr>
          <w:rFonts w:ascii="Arial" w:hAnsi="Arial" w:cs="Arial"/>
          <w:b/>
          <w:bCs/>
          <w:sz w:val="24"/>
          <w:szCs w:val="24"/>
        </w:rPr>
        <w:t xml:space="preserve">specific risk assessments </w:t>
      </w:r>
      <w:r w:rsidRPr="008153E6">
        <w:rPr>
          <w:rFonts w:ascii="Arial" w:hAnsi="Arial" w:cs="Arial"/>
          <w:sz w:val="24"/>
          <w:szCs w:val="24"/>
        </w:rPr>
        <w:t xml:space="preserve">will need to be undertaken. Examples include </w:t>
      </w:r>
      <w:r w:rsidRPr="008153E6">
        <w:rPr>
          <w:rFonts w:ascii="Arial" w:hAnsi="Arial" w:cs="Arial"/>
          <w:b/>
          <w:bCs/>
          <w:sz w:val="24"/>
          <w:szCs w:val="24"/>
        </w:rPr>
        <w:t xml:space="preserve">design and technology, art, science, physical education and school sports activities. </w:t>
      </w:r>
      <w:r w:rsidRPr="008153E6">
        <w:rPr>
          <w:rFonts w:ascii="Arial" w:hAnsi="Arial" w:cs="Arial"/>
          <w:i/>
          <w:iCs/>
          <w:sz w:val="24"/>
          <w:szCs w:val="24"/>
        </w:rPr>
        <w:t xml:space="preserve">(See curriculum specific section for further information). </w:t>
      </w:r>
    </w:p>
    <w:p w14:paraId="5078A7E2" w14:textId="77777777" w:rsidR="00DC2479" w:rsidRPr="008153E6" w:rsidRDefault="00DC2479" w:rsidP="00DC2479">
      <w:pPr>
        <w:widowControl w:val="0"/>
        <w:numPr>
          <w:ilvl w:val="0"/>
          <w:numId w:val="36"/>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lastRenderedPageBreak/>
        <w:tab/>
      </w:r>
      <w:r w:rsidRPr="008153E6">
        <w:rPr>
          <w:rFonts w:ascii="Arial" w:hAnsi="Arial" w:cs="Arial"/>
          <w:sz w:val="24"/>
          <w:szCs w:val="24"/>
        </w:rPr>
        <w:tab/>
        <w:t xml:space="preserve"> It may also be appropriate for schools to complete specific risk assessments for individual pupils with </w:t>
      </w:r>
      <w:r w:rsidRPr="008153E6">
        <w:rPr>
          <w:rFonts w:ascii="Arial" w:hAnsi="Arial" w:cs="Arial"/>
          <w:b/>
          <w:bCs/>
          <w:sz w:val="24"/>
          <w:szCs w:val="24"/>
        </w:rPr>
        <w:t>disabilities, special educational needs and additional support needs</w:t>
      </w:r>
      <w:r w:rsidRPr="008153E6">
        <w:rPr>
          <w:rFonts w:ascii="Arial" w:hAnsi="Arial" w:cs="Arial"/>
          <w:sz w:val="24"/>
          <w:szCs w:val="24"/>
        </w:rPr>
        <w:t xml:space="preserve">. Schools should work together with relevant agencies to do this. </w:t>
      </w:r>
    </w:p>
    <w:p w14:paraId="3FCD7419" w14:textId="77777777" w:rsidR="00DC2479" w:rsidRPr="008153E6" w:rsidRDefault="00DC2479" w:rsidP="00DC2479">
      <w:pPr>
        <w:widowControl w:val="0"/>
        <w:numPr>
          <w:ilvl w:val="0"/>
          <w:numId w:val="36"/>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Other specific assessments for certain areas of health and safety may also be required, e.g. </w:t>
      </w:r>
      <w:r w:rsidRPr="008153E6">
        <w:rPr>
          <w:rFonts w:ascii="Arial" w:hAnsi="Arial" w:cs="Arial"/>
          <w:color w:val="0000FF"/>
          <w:sz w:val="24"/>
          <w:szCs w:val="24"/>
        </w:rPr>
        <w:t>COSHH</w:t>
      </w:r>
      <w:r w:rsidRPr="008153E6">
        <w:rPr>
          <w:rFonts w:ascii="Arial" w:hAnsi="Arial" w:cs="Arial"/>
          <w:sz w:val="24"/>
          <w:szCs w:val="24"/>
        </w:rPr>
        <w:t xml:space="preserve">, </w:t>
      </w:r>
      <w:r w:rsidRPr="008153E6">
        <w:rPr>
          <w:rFonts w:ascii="Arial" w:hAnsi="Arial" w:cs="Arial"/>
          <w:color w:val="0000FF"/>
          <w:sz w:val="24"/>
          <w:szCs w:val="24"/>
        </w:rPr>
        <w:t>display screen equipment</w:t>
      </w:r>
      <w:r w:rsidRPr="008153E6">
        <w:rPr>
          <w:rFonts w:ascii="Arial" w:hAnsi="Arial" w:cs="Arial"/>
          <w:sz w:val="24"/>
          <w:szCs w:val="24"/>
        </w:rPr>
        <w:t xml:space="preserve">, </w:t>
      </w:r>
      <w:r w:rsidRPr="008153E6">
        <w:rPr>
          <w:rFonts w:ascii="Arial" w:hAnsi="Arial" w:cs="Arial"/>
          <w:color w:val="0000FF"/>
          <w:sz w:val="24"/>
          <w:szCs w:val="24"/>
        </w:rPr>
        <w:t>manual handling</w:t>
      </w:r>
      <w:r w:rsidRPr="008153E6">
        <w:rPr>
          <w:rFonts w:ascii="Arial" w:hAnsi="Arial" w:cs="Arial"/>
          <w:sz w:val="24"/>
          <w:szCs w:val="24"/>
        </w:rPr>
        <w:t xml:space="preserve">, </w:t>
      </w:r>
      <w:r w:rsidRPr="008153E6">
        <w:rPr>
          <w:rFonts w:ascii="Arial" w:hAnsi="Arial" w:cs="Arial"/>
          <w:color w:val="0000FF"/>
          <w:sz w:val="24"/>
          <w:szCs w:val="24"/>
        </w:rPr>
        <w:t>working at height</w:t>
      </w:r>
      <w:r w:rsidRPr="008153E6">
        <w:rPr>
          <w:rFonts w:ascii="Arial" w:hAnsi="Arial" w:cs="Arial"/>
          <w:sz w:val="24"/>
          <w:szCs w:val="24"/>
        </w:rPr>
        <w:t xml:space="preserve">, </w:t>
      </w:r>
      <w:r w:rsidRPr="008153E6">
        <w:rPr>
          <w:rFonts w:ascii="Arial" w:hAnsi="Arial" w:cs="Arial"/>
          <w:color w:val="0000FF"/>
          <w:sz w:val="24"/>
          <w:szCs w:val="24"/>
        </w:rPr>
        <w:t>personal safety</w:t>
      </w:r>
      <w:r w:rsidRPr="008153E6">
        <w:rPr>
          <w:rFonts w:ascii="Arial" w:hAnsi="Arial" w:cs="Arial"/>
          <w:sz w:val="24"/>
          <w:szCs w:val="24"/>
        </w:rPr>
        <w:t xml:space="preserve">, </w:t>
      </w:r>
      <w:r w:rsidRPr="008153E6">
        <w:rPr>
          <w:rFonts w:ascii="Arial" w:hAnsi="Arial" w:cs="Arial"/>
          <w:color w:val="0000FF"/>
          <w:sz w:val="24"/>
          <w:szCs w:val="24"/>
        </w:rPr>
        <w:t xml:space="preserve">new and expectant mothers </w:t>
      </w:r>
      <w:r w:rsidRPr="008153E6">
        <w:rPr>
          <w:rFonts w:ascii="Arial" w:hAnsi="Arial" w:cs="Arial"/>
          <w:sz w:val="24"/>
          <w:szCs w:val="24"/>
        </w:rPr>
        <w:t xml:space="preserve">etc. </w:t>
      </w:r>
    </w:p>
    <w:p w14:paraId="47EBCB9B" w14:textId="77777777" w:rsidR="00DC2479" w:rsidRPr="008153E6" w:rsidRDefault="00DC2479" w:rsidP="00DC2479">
      <w:pPr>
        <w:widowControl w:val="0"/>
        <w:numPr>
          <w:ilvl w:val="0"/>
          <w:numId w:val="36"/>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Schools need to also assess risks from </w:t>
      </w:r>
      <w:r w:rsidRPr="008153E6">
        <w:rPr>
          <w:rFonts w:ascii="Arial" w:hAnsi="Arial" w:cs="Arial"/>
          <w:b/>
          <w:bCs/>
          <w:sz w:val="24"/>
          <w:szCs w:val="24"/>
        </w:rPr>
        <w:t xml:space="preserve">vehicle movements </w:t>
      </w:r>
      <w:r w:rsidRPr="008153E6">
        <w:rPr>
          <w:rFonts w:ascii="Arial" w:hAnsi="Arial" w:cs="Arial"/>
          <w:sz w:val="24"/>
          <w:szCs w:val="24"/>
        </w:rPr>
        <w:t xml:space="preserve">on their premises and manage risks in line with current workplace transport guidance, e.g. segregation of pedestrians and vehicles, marking and lighting etc. Schools need to also consider in their risk assessment </w:t>
      </w:r>
      <w:r w:rsidRPr="008153E6">
        <w:rPr>
          <w:rFonts w:ascii="Arial" w:hAnsi="Arial" w:cs="Arial"/>
          <w:b/>
          <w:bCs/>
          <w:sz w:val="24"/>
          <w:szCs w:val="24"/>
        </w:rPr>
        <w:t xml:space="preserve">vehicle movements occurring immediately outside the premises </w:t>
      </w:r>
      <w:r w:rsidRPr="008153E6">
        <w:rPr>
          <w:rFonts w:ascii="Arial" w:hAnsi="Arial" w:cs="Arial"/>
          <w:sz w:val="24"/>
          <w:szCs w:val="24"/>
        </w:rPr>
        <w:t xml:space="preserve">which may be </w:t>
      </w:r>
      <w:r w:rsidRPr="008153E6">
        <w:rPr>
          <w:rFonts w:ascii="Arial" w:hAnsi="Arial" w:cs="Arial"/>
          <w:b/>
          <w:bCs/>
          <w:sz w:val="24"/>
          <w:szCs w:val="24"/>
        </w:rPr>
        <w:t>associated with school activities</w:t>
      </w:r>
      <w:r w:rsidRPr="008153E6">
        <w:rPr>
          <w:rFonts w:ascii="Arial" w:hAnsi="Arial" w:cs="Arial"/>
          <w:sz w:val="24"/>
          <w:szCs w:val="24"/>
        </w:rPr>
        <w:t>, such as staff arriving and leaving, school buses, delivery vehicles, parents parking, dropping off, collecting etc.  </w:t>
      </w:r>
      <w:r w:rsidRPr="008153E6">
        <w:rPr>
          <w:rFonts w:ascii="Arial" w:hAnsi="Arial" w:cs="Arial"/>
          <w:b/>
          <w:bCs/>
          <w:color w:val="0B5AB2"/>
          <w:sz w:val="24"/>
          <w:szCs w:val="24"/>
        </w:rPr>
        <w:t xml:space="preserve">Health and safety training </w:t>
      </w:r>
      <w:r w:rsidRPr="008153E6">
        <w:rPr>
          <w:rFonts w:ascii="Arial" w:hAnsi="Arial" w:cs="Arial"/>
          <w:sz w:val="24"/>
          <w:szCs w:val="24"/>
        </w:rPr>
        <w:t xml:space="preserve"> Key points: </w:t>
      </w:r>
    </w:p>
    <w:p w14:paraId="3BEEE20F"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sz w:val="24"/>
          <w:szCs w:val="24"/>
        </w:rPr>
        <w:t xml:space="preserve">Schools must ensure that staff are given appropriate health and safety training for </w:t>
      </w:r>
      <w:proofErr w:type="gramStart"/>
      <w:r w:rsidRPr="008153E6">
        <w:rPr>
          <w:rFonts w:ascii="Arial" w:hAnsi="Arial" w:cs="Arial"/>
          <w:sz w:val="24"/>
          <w:szCs w:val="24"/>
        </w:rPr>
        <w:t>their</w:t>
      </w:r>
      <w:proofErr w:type="gramEnd"/>
    </w:p>
    <w:p w14:paraId="566330BD" w14:textId="77777777" w:rsidR="00DC2479" w:rsidRPr="008153E6" w:rsidRDefault="00DC2479" w:rsidP="00DC2479">
      <w:pPr>
        <w:widowControl w:val="0"/>
        <w:autoSpaceDE w:val="0"/>
        <w:autoSpaceDN w:val="0"/>
        <w:adjustRightInd w:val="0"/>
        <w:spacing w:after="240"/>
        <w:rPr>
          <w:rFonts w:ascii="Arial" w:hAnsi="Arial" w:cs="Arial"/>
          <w:sz w:val="24"/>
          <w:szCs w:val="24"/>
        </w:rPr>
      </w:pPr>
      <w:r w:rsidRPr="008153E6">
        <w:rPr>
          <w:rFonts w:ascii="Arial" w:hAnsi="Arial" w:cs="Arial"/>
          <w:sz w:val="24"/>
          <w:szCs w:val="24"/>
        </w:rPr>
        <w:t>job.</w:t>
      </w:r>
    </w:p>
    <w:p w14:paraId="3651B3F4" w14:textId="77777777" w:rsidR="00DC2479" w:rsidRPr="008153E6" w:rsidRDefault="00DC2479" w:rsidP="00DC2479">
      <w:pPr>
        <w:widowControl w:val="0"/>
        <w:numPr>
          <w:ilvl w:val="0"/>
          <w:numId w:val="37"/>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In some cases, attendance on a formal training course will not be required and it may simply mean providing staff with basic instructions or information about health and safety generally within the school. </w:t>
      </w:r>
    </w:p>
    <w:p w14:paraId="777163B1" w14:textId="77777777" w:rsidR="00DC2479" w:rsidRPr="008153E6" w:rsidRDefault="00DC2479" w:rsidP="00DC2479">
      <w:pPr>
        <w:widowControl w:val="0"/>
        <w:numPr>
          <w:ilvl w:val="0"/>
          <w:numId w:val="37"/>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The LA has a </w:t>
      </w:r>
      <w:r w:rsidRPr="008153E6">
        <w:rPr>
          <w:rFonts w:ascii="Arial" w:hAnsi="Arial" w:cs="Arial"/>
          <w:color w:val="0000FF"/>
          <w:sz w:val="24"/>
          <w:szCs w:val="24"/>
        </w:rPr>
        <w:t xml:space="preserve">health and safety induction checklist </w:t>
      </w:r>
      <w:r w:rsidRPr="008153E6">
        <w:rPr>
          <w:rFonts w:ascii="Arial" w:hAnsi="Arial" w:cs="Arial"/>
          <w:sz w:val="24"/>
          <w:szCs w:val="24"/>
        </w:rPr>
        <w:t xml:space="preserve">in place that should be used by schools to assist with this process. </w:t>
      </w:r>
    </w:p>
    <w:p w14:paraId="540A6527" w14:textId="77777777" w:rsidR="00DC2479" w:rsidRPr="008153E6" w:rsidRDefault="00DC2479" w:rsidP="00DC2479">
      <w:pPr>
        <w:widowControl w:val="0"/>
        <w:numPr>
          <w:ilvl w:val="0"/>
          <w:numId w:val="37"/>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In other cases, there will be the need to attend more formal courses. The WCC Corporate Health, Safety and Wellbeing Service provide a number of professional health and safety training sessions for schools where the LA is the employer.  The following training is designated as being </w:t>
      </w:r>
      <w:r w:rsidRPr="008153E6">
        <w:rPr>
          <w:rFonts w:ascii="Arial" w:hAnsi="Arial" w:cs="Arial"/>
          <w:b/>
          <w:bCs/>
          <w:sz w:val="24"/>
          <w:szCs w:val="24"/>
        </w:rPr>
        <w:t>mandatory for schools where the LA is the employer</w:t>
      </w:r>
      <w:r w:rsidRPr="008153E6">
        <w:rPr>
          <w:rFonts w:ascii="Arial" w:hAnsi="Arial" w:cs="Arial"/>
          <w:sz w:val="24"/>
          <w:szCs w:val="24"/>
        </w:rPr>
        <w:t xml:space="preserve">. Training should be refreshed every 3 years: </w:t>
      </w:r>
    </w:p>
    <w:p w14:paraId="2DD759B8" w14:textId="77777777" w:rsidR="00DC2479" w:rsidRPr="008153E6" w:rsidRDefault="00DC2479" w:rsidP="00DC2479">
      <w:pPr>
        <w:widowControl w:val="0"/>
        <w:numPr>
          <w:ilvl w:val="0"/>
          <w:numId w:val="38"/>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w:t>
      </w:r>
      <w:r w:rsidRPr="008153E6">
        <w:rPr>
          <w:rFonts w:ascii="Arial" w:hAnsi="Arial" w:cs="Arial"/>
          <w:b/>
          <w:bCs/>
          <w:sz w:val="24"/>
          <w:szCs w:val="24"/>
        </w:rPr>
        <w:t xml:space="preserve">WCC Management of Health and Safety training </w:t>
      </w:r>
      <w:r w:rsidRPr="008153E6">
        <w:rPr>
          <w:rFonts w:ascii="Arial" w:hAnsi="Arial" w:cs="Arial"/>
          <w:sz w:val="24"/>
          <w:szCs w:val="24"/>
        </w:rPr>
        <w:t xml:space="preserve">- for all Headteachers and managers. </w:t>
      </w:r>
    </w:p>
    <w:p w14:paraId="3999A56F" w14:textId="77777777" w:rsidR="00DC2479" w:rsidRPr="008153E6" w:rsidRDefault="00DC2479" w:rsidP="00DC2479">
      <w:pPr>
        <w:widowControl w:val="0"/>
        <w:numPr>
          <w:ilvl w:val="0"/>
          <w:numId w:val="38"/>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w:t>
      </w:r>
      <w:r w:rsidRPr="008153E6">
        <w:rPr>
          <w:rFonts w:ascii="Arial" w:hAnsi="Arial" w:cs="Arial"/>
          <w:b/>
          <w:bCs/>
          <w:sz w:val="24"/>
          <w:szCs w:val="24"/>
        </w:rPr>
        <w:t xml:space="preserve">WCC Risk Assessment Workshop training </w:t>
      </w:r>
      <w:r w:rsidRPr="008153E6">
        <w:rPr>
          <w:rFonts w:ascii="Arial" w:hAnsi="Arial" w:cs="Arial"/>
          <w:sz w:val="24"/>
          <w:szCs w:val="24"/>
        </w:rPr>
        <w:t xml:space="preserve">- for managers/staff carrying out risk assessments for school activities. </w:t>
      </w:r>
    </w:p>
    <w:p w14:paraId="566C7900" w14:textId="77777777" w:rsidR="00DC2479" w:rsidRPr="008153E6" w:rsidRDefault="00DC2479" w:rsidP="00DC2479">
      <w:pPr>
        <w:widowControl w:val="0"/>
        <w:numPr>
          <w:ilvl w:val="0"/>
          <w:numId w:val="38"/>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w:t>
      </w:r>
      <w:r w:rsidRPr="008153E6">
        <w:rPr>
          <w:rFonts w:ascii="Arial" w:hAnsi="Arial" w:cs="Arial"/>
          <w:b/>
          <w:bCs/>
          <w:sz w:val="24"/>
          <w:szCs w:val="24"/>
        </w:rPr>
        <w:t xml:space="preserve">WCC Safe Management of Contractors </w:t>
      </w:r>
      <w:r w:rsidRPr="008153E6">
        <w:rPr>
          <w:rFonts w:ascii="Arial" w:hAnsi="Arial" w:cs="Arial"/>
          <w:sz w:val="24"/>
          <w:szCs w:val="24"/>
        </w:rPr>
        <w:t xml:space="preserve">for Headteachers and other persons in school involved in the commissioning, appointing, management and monitoring of contractors, e.g. Business Manager/Bursar, Site Manager/Caretaker etc. </w:t>
      </w:r>
    </w:p>
    <w:p w14:paraId="1A6AE180" w14:textId="77777777" w:rsidR="00DC2479" w:rsidRPr="008153E6" w:rsidRDefault="00DC2479" w:rsidP="00DC2479">
      <w:pPr>
        <w:widowControl w:val="0"/>
        <w:numPr>
          <w:ilvl w:val="0"/>
          <w:numId w:val="38"/>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w:t>
      </w:r>
      <w:r w:rsidRPr="008153E6">
        <w:rPr>
          <w:rFonts w:ascii="Arial" w:hAnsi="Arial" w:cs="Arial"/>
          <w:b/>
          <w:bCs/>
          <w:sz w:val="24"/>
          <w:szCs w:val="24"/>
        </w:rPr>
        <w:t xml:space="preserve">WCC Fire Safety Awareness training </w:t>
      </w:r>
      <w:r w:rsidRPr="008153E6">
        <w:rPr>
          <w:rFonts w:ascii="Arial" w:hAnsi="Arial" w:cs="Arial"/>
          <w:sz w:val="24"/>
          <w:szCs w:val="24"/>
        </w:rPr>
        <w:t xml:space="preserve">on-line training for all employees in school </w:t>
      </w:r>
      <w:r w:rsidRPr="008153E6">
        <w:rPr>
          <w:rFonts w:ascii="Arial" w:hAnsi="Arial" w:cs="Arial"/>
          <w:b/>
          <w:bCs/>
          <w:sz w:val="24"/>
          <w:szCs w:val="24"/>
        </w:rPr>
        <w:t xml:space="preserve">(refreshed annually). </w:t>
      </w:r>
      <w:r w:rsidRPr="008153E6">
        <w:rPr>
          <w:rFonts w:ascii="Arial" w:hAnsi="Arial" w:cs="Arial"/>
          <w:sz w:val="24"/>
          <w:szCs w:val="24"/>
        </w:rPr>
        <w:t xml:space="preserve">Available through </w:t>
      </w:r>
      <w:proofErr w:type="spellStart"/>
      <w:r w:rsidRPr="008153E6">
        <w:rPr>
          <w:rFonts w:ascii="Arial" w:hAnsi="Arial" w:cs="Arial"/>
          <w:sz w:val="24"/>
          <w:szCs w:val="24"/>
        </w:rPr>
        <w:t>AtlasWeb</w:t>
      </w:r>
      <w:proofErr w:type="spellEnd"/>
      <w:r w:rsidRPr="008153E6">
        <w:rPr>
          <w:rFonts w:ascii="Arial" w:hAnsi="Arial" w:cs="Arial"/>
          <w:sz w:val="24"/>
          <w:szCs w:val="24"/>
        </w:rPr>
        <w:t xml:space="preserve"> or via the school health and safety document library at </w:t>
      </w:r>
      <w:r w:rsidRPr="008153E6">
        <w:rPr>
          <w:rFonts w:ascii="Arial" w:hAnsi="Arial" w:cs="Arial"/>
          <w:color w:val="0000FF"/>
          <w:sz w:val="24"/>
          <w:szCs w:val="24"/>
        </w:rPr>
        <w:t xml:space="preserve">www.warwickshire.gov.uk/schoolhsdocs </w:t>
      </w:r>
      <w:r w:rsidRPr="008153E6">
        <w:rPr>
          <w:rFonts w:ascii="Arial" w:hAnsi="Arial" w:cs="Arial"/>
          <w:sz w:val="24"/>
          <w:szCs w:val="24"/>
        </w:rPr>
        <w:t> </w:t>
      </w:r>
      <w:r w:rsidRPr="008153E6">
        <w:rPr>
          <w:rFonts w:ascii="Arial" w:hAnsi="Arial" w:cs="Arial"/>
          <w:b/>
          <w:bCs/>
          <w:color w:val="0B5AB2"/>
          <w:sz w:val="24"/>
          <w:szCs w:val="24"/>
        </w:rPr>
        <w:t xml:space="preserve">Other key points </w:t>
      </w:r>
    </w:p>
    <w:p w14:paraId="11599F94" w14:textId="77777777" w:rsidR="00DC2479" w:rsidRPr="008153E6" w:rsidRDefault="00DC2479" w:rsidP="00DC2479">
      <w:pPr>
        <w:widowControl w:val="0"/>
        <w:numPr>
          <w:ilvl w:val="0"/>
          <w:numId w:val="39"/>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Schools will need to consider attendance on other training programmes for specific school staff as appropriate, e.g. </w:t>
      </w:r>
      <w:r w:rsidRPr="008153E6">
        <w:rPr>
          <w:rFonts w:ascii="Arial" w:hAnsi="Arial" w:cs="Arial"/>
          <w:b/>
          <w:bCs/>
          <w:sz w:val="24"/>
          <w:szCs w:val="24"/>
        </w:rPr>
        <w:t>first aid, manual handling, asbestos &amp; water hygiene management, fire risk management</w:t>
      </w:r>
      <w:r w:rsidRPr="008153E6">
        <w:rPr>
          <w:rFonts w:ascii="Arial" w:hAnsi="Arial" w:cs="Arial"/>
          <w:sz w:val="24"/>
          <w:szCs w:val="24"/>
        </w:rPr>
        <w:t xml:space="preserve">, fire warden/extinguisher </w:t>
      </w:r>
      <w:r w:rsidRPr="008153E6">
        <w:rPr>
          <w:rFonts w:ascii="Arial" w:hAnsi="Arial" w:cs="Arial"/>
          <w:sz w:val="24"/>
          <w:szCs w:val="24"/>
        </w:rPr>
        <w:lastRenderedPageBreak/>
        <w:t xml:space="preserve">training etc. </w:t>
      </w:r>
    </w:p>
    <w:p w14:paraId="364BAD75" w14:textId="77777777" w:rsidR="00DC2479" w:rsidRPr="008153E6" w:rsidRDefault="00DC2479" w:rsidP="00DC2479">
      <w:pPr>
        <w:widowControl w:val="0"/>
        <w:numPr>
          <w:ilvl w:val="0"/>
          <w:numId w:val="39"/>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In curriculum areas where there is a greater element of risk, particularly in secondary schools, </w:t>
      </w:r>
      <w:r w:rsidRPr="008153E6">
        <w:rPr>
          <w:rFonts w:ascii="Arial" w:hAnsi="Arial" w:cs="Arial"/>
          <w:b/>
          <w:bCs/>
          <w:sz w:val="24"/>
          <w:szCs w:val="24"/>
        </w:rPr>
        <w:t xml:space="preserve">specific formal training will need to be undertaken </w:t>
      </w:r>
      <w:r w:rsidRPr="008153E6">
        <w:rPr>
          <w:rFonts w:ascii="Arial" w:hAnsi="Arial" w:cs="Arial"/>
          <w:sz w:val="24"/>
          <w:szCs w:val="24"/>
        </w:rPr>
        <w:t xml:space="preserve">for certain activities, e.g. design and technology, science, physical education and school sport etc. </w:t>
      </w:r>
    </w:p>
    <w:p w14:paraId="104A404B" w14:textId="77777777" w:rsidR="00DC2479" w:rsidRPr="008153E6" w:rsidRDefault="00DC2479" w:rsidP="00DC2479">
      <w:pPr>
        <w:widowControl w:val="0"/>
        <w:numPr>
          <w:ilvl w:val="0"/>
          <w:numId w:val="39"/>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Support staff such as caretakers and cleaners may also need to undertake specific training. Areas may include manual handling, COSHH, ladder safety and working at height, asbestos and water hygiene awareness etc. The WCC Corporate Facilities Service offer training for schools to purchase if required. For more information go to the </w:t>
      </w:r>
      <w:r w:rsidRPr="008153E6">
        <w:rPr>
          <w:rFonts w:ascii="Arial" w:hAnsi="Arial" w:cs="Arial"/>
          <w:color w:val="0000FF"/>
          <w:sz w:val="24"/>
          <w:szCs w:val="24"/>
        </w:rPr>
        <w:t xml:space="preserve">WES website </w:t>
      </w:r>
    </w:p>
    <w:p w14:paraId="0B91281C" w14:textId="77777777" w:rsidR="00DC2479" w:rsidRPr="008153E6" w:rsidRDefault="00DC2479" w:rsidP="00DC2479">
      <w:pPr>
        <w:widowControl w:val="0"/>
        <w:numPr>
          <w:ilvl w:val="0"/>
          <w:numId w:val="39"/>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For more information on </w:t>
      </w:r>
      <w:r w:rsidRPr="008153E6">
        <w:rPr>
          <w:rFonts w:ascii="Arial" w:hAnsi="Arial" w:cs="Arial"/>
          <w:b/>
          <w:bCs/>
          <w:sz w:val="24"/>
          <w:szCs w:val="24"/>
        </w:rPr>
        <w:t>health and safety training sessions provided by the WCC Corporate Health, Safety and Wellbeing Service</w:t>
      </w:r>
      <w:r w:rsidRPr="008153E6">
        <w:rPr>
          <w:rFonts w:ascii="Arial" w:hAnsi="Arial" w:cs="Arial"/>
          <w:sz w:val="24"/>
          <w:szCs w:val="24"/>
        </w:rPr>
        <w:t xml:space="preserve">, refer to the training section in the health and safety document library at </w:t>
      </w:r>
      <w:r w:rsidRPr="008153E6">
        <w:rPr>
          <w:rFonts w:ascii="Arial" w:hAnsi="Arial" w:cs="Arial"/>
          <w:color w:val="0000FF"/>
          <w:sz w:val="24"/>
          <w:szCs w:val="24"/>
        </w:rPr>
        <w:t xml:space="preserve">www.warwickshire.gov.uk/schoolhsdocs </w:t>
      </w:r>
      <w:r w:rsidRPr="008153E6">
        <w:rPr>
          <w:rFonts w:ascii="Arial" w:hAnsi="Arial" w:cs="Arial"/>
          <w:sz w:val="24"/>
          <w:szCs w:val="24"/>
        </w:rPr>
        <w:t> </w:t>
      </w:r>
      <w:r w:rsidRPr="008153E6">
        <w:rPr>
          <w:rFonts w:ascii="Arial" w:hAnsi="Arial" w:cs="Arial"/>
          <w:b/>
          <w:bCs/>
          <w:color w:val="0B5AB2"/>
          <w:sz w:val="24"/>
          <w:szCs w:val="24"/>
        </w:rPr>
        <w:t xml:space="preserve">Health and safety workplace inspections </w:t>
      </w:r>
      <w:r w:rsidRPr="008153E6">
        <w:rPr>
          <w:rFonts w:ascii="Arial" w:hAnsi="Arial" w:cs="Arial"/>
          <w:sz w:val="24"/>
          <w:szCs w:val="24"/>
        </w:rPr>
        <w:t xml:space="preserve"> Key points: </w:t>
      </w:r>
    </w:p>
    <w:p w14:paraId="5ABC69C0" w14:textId="77777777" w:rsidR="00DC2479" w:rsidRPr="008153E6" w:rsidRDefault="00DC2479" w:rsidP="00DC2479">
      <w:pPr>
        <w:widowControl w:val="0"/>
        <w:numPr>
          <w:ilvl w:val="0"/>
          <w:numId w:val="40"/>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Schools must ensure a </w:t>
      </w:r>
      <w:r w:rsidRPr="008153E6">
        <w:rPr>
          <w:rFonts w:ascii="Arial" w:hAnsi="Arial" w:cs="Arial"/>
          <w:b/>
          <w:bCs/>
          <w:sz w:val="24"/>
          <w:szCs w:val="24"/>
        </w:rPr>
        <w:t xml:space="preserve">safe place of work and safe working environment </w:t>
      </w:r>
      <w:r w:rsidRPr="008153E6">
        <w:rPr>
          <w:rFonts w:ascii="Arial" w:hAnsi="Arial" w:cs="Arial"/>
          <w:sz w:val="24"/>
          <w:szCs w:val="24"/>
        </w:rPr>
        <w:t xml:space="preserve">for adults  and children. </w:t>
      </w:r>
    </w:p>
    <w:p w14:paraId="0931D1B5" w14:textId="77777777" w:rsidR="00DC2479" w:rsidRPr="008153E6" w:rsidRDefault="00DC2479" w:rsidP="00DC2479">
      <w:pPr>
        <w:widowControl w:val="0"/>
        <w:numPr>
          <w:ilvl w:val="0"/>
          <w:numId w:val="40"/>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In practice, this can be done day-to-day by school staff as a routine visual inspection /  check of their work areas. </w:t>
      </w:r>
    </w:p>
    <w:p w14:paraId="5746AFE5" w14:textId="77777777" w:rsidR="00DC2479" w:rsidRPr="008153E6" w:rsidRDefault="00DC2479" w:rsidP="00DC2479">
      <w:pPr>
        <w:widowControl w:val="0"/>
        <w:autoSpaceDE w:val="0"/>
        <w:autoSpaceDN w:val="0"/>
        <w:adjustRightInd w:val="0"/>
        <w:rPr>
          <w:rFonts w:ascii="Arial" w:hAnsi="Arial" w:cs="Arial"/>
          <w:sz w:val="24"/>
          <w:szCs w:val="24"/>
        </w:rPr>
      </w:pPr>
    </w:p>
    <w:p w14:paraId="4DD6C54C" w14:textId="77777777" w:rsidR="00DC2479" w:rsidRPr="008153E6" w:rsidRDefault="00DC2479" w:rsidP="00DC2479">
      <w:pPr>
        <w:widowControl w:val="0"/>
        <w:autoSpaceDE w:val="0"/>
        <w:autoSpaceDN w:val="0"/>
        <w:adjustRightInd w:val="0"/>
        <w:spacing w:after="240"/>
        <w:rPr>
          <w:rFonts w:ascii="Arial" w:hAnsi="Arial" w:cs="Arial"/>
          <w:sz w:val="24"/>
          <w:szCs w:val="24"/>
        </w:rPr>
      </w:pPr>
    </w:p>
    <w:p w14:paraId="435BDE09" w14:textId="77777777" w:rsidR="00DC2479" w:rsidRPr="008153E6" w:rsidRDefault="00DC2479" w:rsidP="00DC2479">
      <w:pPr>
        <w:widowControl w:val="0"/>
        <w:numPr>
          <w:ilvl w:val="0"/>
          <w:numId w:val="4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However, in all County Council workplaces including schools where the LA is employer, to also </w:t>
      </w:r>
      <w:r w:rsidRPr="008153E6">
        <w:rPr>
          <w:rFonts w:ascii="Arial" w:hAnsi="Arial" w:cs="Arial"/>
          <w:b/>
          <w:bCs/>
          <w:sz w:val="24"/>
          <w:szCs w:val="24"/>
        </w:rPr>
        <w:t>undertake a more formal health and safety workplace inspection on an annual basis</w:t>
      </w:r>
      <w:r w:rsidRPr="008153E6">
        <w:rPr>
          <w:rFonts w:ascii="Arial" w:hAnsi="Arial" w:cs="Arial"/>
          <w:sz w:val="24"/>
          <w:szCs w:val="24"/>
        </w:rPr>
        <w:t xml:space="preserve">. </w:t>
      </w:r>
    </w:p>
    <w:p w14:paraId="3661C88D" w14:textId="77777777" w:rsidR="00DC2479" w:rsidRPr="008153E6" w:rsidRDefault="00DC2479" w:rsidP="00DC2479">
      <w:pPr>
        <w:widowControl w:val="0"/>
        <w:numPr>
          <w:ilvl w:val="0"/>
          <w:numId w:val="4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More frequent health and safety inspections may need to be considered in areas of greater risk. </w:t>
      </w:r>
    </w:p>
    <w:p w14:paraId="6057956C" w14:textId="77777777" w:rsidR="00DC2479" w:rsidRPr="008153E6" w:rsidRDefault="00DC2479" w:rsidP="00DC2479">
      <w:pPr>
        <w:widowControl w:val="0"/>
        <w:numPr>
          <w:ilvl w:val="0"/>
          <w:numId w:val="4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An inspection is a simple way of identifying and evaluating any health and safety hazards in school that could cause harm, as well as some checks on records and documentation. It should concentrate on physical and environmental hazards, e.g. slippery surfaces, trailing cables, uneven floor/steps, unsafe equipment/machinery/ fixtures, poorly stored chemicals/substances etc. </w:t>
      </w:r>
    </w:p>
    <w:p w14:paraId="1B0C4606" w14:textId="77777777" w:rsidR="00DC2479" w:rsidRPr="008153E6" w:rsidRDefault="00DC2479" w:rsidP="00DC2479">
      <w:pPr>
        <w:widowControl w:val="0"/>
        <w:numPr>
          <w:ilvl w:val="0"/>
          <w:numId w:val="4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The inspection should cover all internal and external areas of the school, including store rooms, car parks, boiler houses and other areas which can be safely accessed. </w:t>
      </w:r>
    </w:p>
    <w:p w14:paraId="40E71C56" w14:textId="77777777" w:rsidR="00DC2479" w:rsidRPr="008153E6" w:rsidRDefault="00DC2479" w:rsidP="00DC2479">
      <w:pPr>
        <w:widowControl w:val="0"/>
        <w:numPr>
          <w:ilvl w:val="0"/>
          <w:numId w:val="4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The process should then concentrate on taking any </w:t>
      </w:r>
      <w:r w:rsidRPr="008153E6">
        <w:rPr>
          <w:rFonts w:ascii="Arial" w:hAnsi="Arial" w:cs="Arial"/>
          <w:b/>
          <w:bCs/>
          <w:sz w:val="24"/>
          <w:szCs w:val="24"/>
        </w:rPr>
        <w:t xml:space="preserve">appropriate action </w:t>
      </w:r>
      <w:r w:rsidRPr="008153E6">
        <w:rPr>
          <w:rFonts w:ascii="Arial" w:hAnsi="Arial" w:cs="Arial"/>
          <w:sz w:val="24"/>
          <w:szCs w:val="24"/>
        </w:rPr>
        <w:t xml:space="preserve">needed to remove any dangers. </w:t>
      </w:r>
    </w:p>
    <w:p w14:paraId="7D36E601" w14:textId="77777777" w:rsidR="00DC2479" w:rsidRPr="008153E6" w:rsidRDefault="00DC2479" w:rsidP="00DC2479">
      <w:pPr>
        <w:widowControl w:val="0"/>
        <w:numPr>
          <w:ilvl w:val="0"/>
          <w:numId w:val="4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Formal inspections must be undertaken by a competent person and be recorded. </w:t>
      </w:r>
    </w:p>
    <w:p w14:paraId="3E22C19B" w14:textId="77777777" w:rsidR="00DC2479" w:rsidRPr="008153E6" w:rsidRDefault="00DC2479" w:rsidP="00DC2479">
      <w:pPr>
        <w:widowControl w:val="0"/>
        <w:numPr>
          <w:ilvl w:val="0"/>
          <w:numId w:val="4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The competent person carrying out the inspection must have </w:t>
      </w:r>
      <w:r w:rsidRPr="008153E6">
        <w:rPr>
          <w:rFonts w:ascii="Arial" w:hAnsi="Arial" w:cs="Arial"/>
          <w:b/>
          <w:bCs/>
          <w:sz w:val="24"/>
          <w:szCs w:val="24"/>
        </w:rPr>
        <w:t xml:space="preserve">suitable and </w:t>
      </w:r>
      <w:r w:rsidRPr="008153E6">
        <w:rPr>
          <w:rFonts w:ascii="Arial" w:hAnsi="Arial" w:cs="Arial"/>
          <w:b/>
          <w:bCs/>
          <w:sz w:val="24"/>
          <w:szCs w:val="24"/>
        </w:rPr>
        <w:lastRenderedPageBreak/>
        <w:t xml:space="preserve">appropriate </w:t>
      </w:r>
      <w:r w:rsidRPr="008153E6">
        <w:rPr>
          <w:rFonts w:ascii="Arial" w:hAnsi="Arial" w:cs="Arial"/>
          <w:sz w:val="24"/>
          <w:szCs w:val="24"/>
        </w:rPr>
        <w:t> </w:t>
      </w:r>
      <w:r w:rsidRPr="008153E6">
        <w:rPr>
          <w:rFonts w:ascii="Arial" w:hAnsi="Arial" w:cs="Arial"/>
          <w:b/>
          <w:bCs/>
          <w:sz w:val="24"/>
          <w:szCs w:val="24"/>
        </w:rPr>
        <w:t xml:space="preserve">experience </w:t>
      </w:r>
      <w:r w:rsidRPr="008153E6">
        <w:rPr>
          <w:rFonts w:ascii="Arial" w:hAnsi="Arial" w:cs="Arial"/>
          <w:sz w:val="24"/>
          <w:szCs w:val="24"/>
        </w:rPr>
        <w:t xml:space="preserve">and the ability to correctly identify and evaluate hazards. </w:t>
      </w:r>
    </w:p>
    <w:p w14:paraId="566A19EB" w14:textId="77777777" w:rsidR="00DC2479" w:rsidRPr="008153E6" w:rsidRDefault="00DC2479" w:rsidP="00DC2479">
      <w:pPr>
        <w:widowControl w:val="0"/>
        <w:numPr>
          <w:ilvl w:val="0"/>
          <w:numId w:val="4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Persons with no experience; should attend as a minimum the WCC Risk Assessment Workshop training as a basic introduction to the understanding of workplace hazards. </w:t>
      </w:r>
    </w:p>
    <w:p w14:paraId="3F713891" w14:textId="77777777" w:rsidR="00DC2479" w:rsidRPr="008153E6" w:rsidRDefault="00DC2479" w:rsidP="00DC2479">
      <w:pPr>
        <w:widowControl w:val="0"/>
        <w:numPr>
          <w:ilvl w:val="0"/>
          <w:numId w:val="4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In a secondary school environment, where </w:t>
      </w:r>
      <w:r w:rsidRPr="008153E6">
        <w:rPr>
          <w:rFonts w:ascii="Arial" w:hAnsi="Arial" w:cs="Arial"/>
          <w:b/>
          <w:bCs/>
          <w:sz w:val="24"/>
          <w:szCs w:val="24"/>
        </w:rPr>
        <w:t xml:space="preserve">greater hazards exist </w:t>
      </w:r>
      <w:r w:rsidRPr="008153E6">
        <w:rPr>
          <w:rFonts w:ascii="Arial" w:hAnsi="Arial" w:cs="Arial"/>
          <w:sz w:val="24"/>
          <w:szCs w:val="24"/>
        </w:rPr>
        <w:t xml:space="preserve">in laboratories and  workshops the inspection process must be undertaken by somebody with a </w:t>
      </w:r>
      <w:r w:rsidRPr="008153E6">
        <w:rPr>
          <w:rFonts w:ascii="Arial" w:hAnsi="Arial" w:cs="Arial"/>
          <w:b/>
          <w:bCs/>
          <w:sz w:val="24"/>
          <w:szCs w:val="24"/>
        </w:rPr>
        <w:t xml:space="preserve">greater knowledge and experience </w:t>
      </w:r>
      <w:r w:rsidRPr="008153E6">
        <w:rPr>
          <w:rFonts w:ascii="Arial" w:hAnsi="Arial" w:cs="Arial"/>
          <w:sz w:val="24"/>
          <w:szCs w:val="24"/>
        </w:rPr>
        <w:t xml:space="preserve">of occupational health and safety issues. The attainment of an appropriate health and safety qualification, e.g. NEBOSH general certificate may be relevant in some cases. </w:t>
      </w:r>
    </w:p>
    <w:p w14:paraId="7593F79A" w14:textId="77777777" w:rsidR="00DC2479" w:rsidRPr="008153E6" w:rsidRDefault="00DC2479" w:rsidP="00DC2479">
      <w:pPr>
        <w:widowControl w:val="0"/>
        <w:numPr>
          <w:ilvl w:val="0"/>
          <w:numId w:val="4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Special schools with different building facilities involving the management of pupils with special educational needs and other complex needs should consider this competence requirement as well. </w:t>
      </w:r>
    </w:p>
    <w:p w14:paraId="488EC27C" w14:textId="77777777" w:rsidR="00DC2479" w:rsidRPr="008153E6" w:rsidRDefault="00DC2479" w:rsidP="00DC2479">
      <w:pPr>
        <w:widowControl w:val="0"/>
        <w:numPr>
          <w:ilvl w:val="0"/>
          <w:numId w:val="4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The </w:t>
      </w:r>
      <w:r w:rsidRPr="008153E6">
        <w:rPr>
          <w:rFonts w:ascii="Arial" w:hAnsi="Arial" w:cs="Arial"/>
          <w:color w:val="0000FF"/>
          <w:sz w:val="24"/>
          <w:szCs w:val="24"/>
        </w:rPr>
        <w:t xml:space="preserve">WCC Health and Safety Workplace Inspection Policy </w:t>
      </w:r>
      <w:r w:rsidRPr="008153E6">
        <w:rPr>
          <w:rFonts w:ascii="Arial" w:hAnsi="Arial" w:cs="Arial"/>
          <w:sz w:val="24"/>
          <w:szCs w:val="24"/>
        </w:rPr>
        <w:t xml:space="preserve">provides further information, including an </w:t>
      </w:r>
      <w:r w:rsidRPr="008153E6">
        <w:rPr>
          <w:rFonts w:ascii="Arial" w:hAnsi="Arial" w:cs="Arial"/>
          <w:color w:val="0000FF"/>
          <w:sz w:val="24"/>
          <w:szCs w:val="24"/>
        </w:rPr>
        <w:t xml:space="preserve">inspection form </w:t>
      </w:r>
      <w:r w:rsidRPr="008153E6">
        <w:rPr>
          <w:rFonts w:ascii="Arial" w:hAnsi="Arial" w:cs="Arial"/>
          <w:sz w:val="24"/>
          <w:szCs w:val="24"/>
        </w:rPr>
        <w:t xml:space="preserve">which can be used. </w:t>
      </w:r>
    </w:p>
    <w:p w14:paraId="27C7EC7C" w14:textId="77777777" w:rsidR="00DC2479" w:rsidRPr="008153E6" w:rsidRDefault="00DC2479" w:rsidP="00DC2479">
      <w:pPr>
        <w:widowControl w:val="0"/>
        <w:numPr>
          <w:ilvl w:val="0"/>
          <w:numId w:val="4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Alternative inspection forms used must cover all areas and sections on the WCC inspection form and record any remedial actions. </w:t>
      </w:r>
    </w:p>
    <w:p w14:paraId="3BC817EE" w14:textId="77777777" w:rsidR="00DC2479" w:rsidRPr="008153E6" w:rsidRDefault="00DC2479" w:rsidP="00DC2479">
      <w:pPr>
        <w:widowControl w:val="0"/>
        <w:numPr>
          <w:ilvl w:val="0"/>
          <w:numId w:val="4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Governing bodies may also wish to carry out their own walk-through inspections of the school to help supplement the formal health and safety workplace inspection. </w:t>
      </w:r>
    </w:p>
    <w:p w14:paraId="064AD8DC" w14:textId="77777777" w:rsidR="00DC2479" w:rsidRPr="008153E6" w:rsidRDefault="00DC2479" w:rsidP="00DC2479">
      <w:pPr>
        <w:widowControl w:val="0"/>
        <w:numPr>
          <w:ilvl w:val="0"/>
          <w:numId w:val="41"/>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The WES Safety and Premises Service offer traded health and safety inspection services for schools to purchase if required. For more information go to the </w:t>
      </w:r>
      <w:r w:rsidRPr="008153E6">
        <w:rPr>
          <w:rFonts w:ascii="Arial" w:hAnsi="Arial" w:cs="Arial"/>
          <w:color w:val="0000FF"/>
          <w:sz w:val="24"/>
          <w:szCs w:val="24"/>
        </w:rPr>
        <w:t xml:space="preserve">WES website </w:t>
      </w:r>
      <w:r w:rsidRPr="008153E6">
        <w:rPr>
          <w:rFonts w:ascii="Arial" w:hAnsi="Arial" w:cs="Arial"/>
          <w:sz w:val="24"/>
          <w:szCs w:val="24"/>
        </w:rPr>
        <w:t> </w:t>
      </w:r>
      <w:r w:rsidRPr="008153E6">
        <w:rPr>
          <w:rFonts w:ascii="Arial" w:hAnsi="Arial" w:cs="Arial"/>
          <w:b/>
          <w:bCs/>
          <w:color w:val="0B5AB2"/>
          <w:sz w:val="24"/>
          <w:szCs w:val="24"/>
        </w:rPr>
        <w:t xml:space="preserve">Classroom checks </w:t>
      </w:r>
      <w:r w:rsidRPr="008153E6">
        <w:rPr>
          <w:rFonts w:ascii="Arial" w:hAnsi="Arial" w:cs="Arial"/>
          <w:sz w:val="24"/>
          <w:szCs w:val="24"/>
        </w:rPr>
        <w:t xml:space="preserve"> Key points: </w:t>
      </w:r>
    </w:p>
    <w:p w14:paraId="006E29C5" w14:textId="77777777" w:rsidR="00DC2479" w:rsidRPr="008153E6" w:rsidRDefault="00DC2479" w:rsidP="00DC2479">
      <w:pPr>
        <w:widowControl w:val="0"/>
        <w:numPr>
          <w:ilvl w:val="0"/>
          <w:numId w:val="42"/>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In addition to formal health and safety workplace inspections, schools should ensure  that appropriate daily visual checks are undertaken by staff in classrooms/work areas. </w:t>
      </w:r>
    </w:p>
    <w:p w14:paraId="1D4526BC" w14:textId="77777777" w:rsidR="00DC2479" w:rsidRPr="008153E6" w:rsidRDefault="00DC2479" w:rsidP="00DC2479">
      <w:pPr>
        <w:widowControl w:val="0"/>
        <w:numPr>
          <w:ilvl w:val="0"/>
          <w:numId w:val="42"/>
        </w:numPr>
        <w:tabs>
          <w:tab w:val="left" w:pos="220"/>
          <w:tab w:val="left" w:pos="720"/>
        </w:tabs>
        <w:autoSpaceDE w:val="0"/>
        <w:autoSpaceDN w:val="0"/>
        <w:adjustRightInd w:val="0"/>
        <w:spacing w:after="240"/>
        <w:ind w:hanging="720"/>
        <w:rPr>
          <w:rFonts w:ascii="Arial" w:hAnsi="Arial" w:cs="Arial"/>
          <w:sz w:val="24"/>
          <w:szCs w:val="24"/>
        </w:rPr>
      </w:pPr>
      <w:r w:rsidRPr="008153E6">
        <w:rPr>
          <w:rFonts w:ascii="Arial" w:hAnsi="Arial" w:cs="Arial"/>
          <w:sz w:val="24"/>
          <w:szCs w:val="24"/>
        </w:rPr>
        <w:tab/>
      </w:r>
      <w:r w:rsidRPr="008153E6">
        <w:rPr>
          <w:rFonts w:ascii="Arial" w:hAnsi="Arial" w:cs="Arial"/>
          <w:sz w:val="24"/>
          <w:szCs w:val="24"/>
        </w:rPr>
        <w:tab/>
        <w:t xml:space="preserve"> The Health and Safety Executive (HSE) have produced a simple one page  schools that wish to record the checks undertaken; although this is </w:t>
      </w:r>
      <w:r w:rsidRPr="008153E6">
        <w:rPr>
          <w:rFonts w:ascii="Arial" w:hAnsi="Arial" w:cs="Arial"/>
          <w:b/>
          <w:bCs/>
          <w:sz w:val="24"/>
          <w:szCs w:val="24"/>
        </w:rPr>
        <w:t xml:space="preserve">not mandatory </w:t>
      </w:r>
      <w:r w:rsidRPr="008153E6">
        <w:rPr>
          <w:rFonts w:ascii="Arial" w:hAnsi="Arial" w:cs="Arial"/>
          <w:color w:val="0000FF"/>
          <w:sz w:val="24"/>
          <w:szCs w:val="24"/>
        </w:rPr>
        <w:t xml:space="preserve">www.hse.gov.uk/risk/classroom-checklist.htm </w:t>
      </w:r>
    </w:p>
    <w:p w14:paraId="00EBCEAC" w14:textId="77777777" w:rsidR="00DC2479" w:rsidRPr="008153E6" w:rsidRDefault="00DC2479" w:rsidP="005C31D5">
      <w:pPr>
        <w:autoSpaceDE w:val="0"/>
        <w:autoSpaceDN w:val="0"/>
        <w:adjustRightInd w:val="0"/>
        <w:ind w:left="720"/>
        <w:rPr>
          <w:rFonts w:ascii="Arial" w:hAnsi="Arial" w:cs="Arial"/>
          <w:sz w:val="24"/>
          <w:szCs w:val="24"/>
        </w:rPr>
      </w:pPr>
    </w:p>
    <w:sectPr w:rsidR="00DC2479" w:rsidRPr="008153E6" w:rsidSect="001E3FAE">
      <w:pgSz w:w="11906" w:h="16838"/>
      <w:pgMar w:top="1304"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21E2" w14:textId="77777777" w:rsidR="002B1ADA" w:rsidRDefault="002B1ADA">
      <w:r>
        <w:separator/>
      </w:r>
    </w:p>
  </w:endnote>
  <w:endnote w:type="continuationSeparator" w:id="0">
    <w:p w14:paraId="4C1EAF9A" w14:textId="77777777" w:rsidR="002B1ADA" w:rsidRDefault="002B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FA34" w14:textId="77777777" w:rsidR="00BD0F23" w:rsidRPr="004E2B7A" w:rsidRDefault="00BD0F23">
    <w:pPr>
      <w:pStyle w:val="Footer"/>
      <w:jc w:val="center"/>
      <w:rPr>
        <w:rFonts w:ascii="Arial" w:hAnsi="Arial" w:cs="Arial"/>
        <w:sz w:val="24"/>
        <w:szCs w:val="24"/>
      </w:rPr>
    </w:pPr>
    <w:r w:rsidRPr="004E2B7A">
      <w:rPr>
        <w:rFonts w:ascii="Arial" w:hAnsi="Arial" w:cs="Arial"/>
        <w:sz w:val="24"/>
        <w:szCs w:val="24"/>
      </w:rPr>
      <w:fldChar w:fldCharType="begin"/>
    </w:r>
    <w:r w:rsidRPr="004E2B7A">
      <w:rPr>
        <w:rFonts w:ascii="Arial" w:hAnsi="Arial" w:cs="Arial"/>
        <w:sz w:val="24"/>
        <w:szCs w:val="24"/>
      </w:rPr>
      <w:instrText xml:space="preserve"> PAGE   \* MERGEFORMAT </w:instrText>
    </w:r>
    <w:r w:rsidRPr="004E2B7A">
      <w:rPr>
        <w:rFonts w:ascii="Arial" w:hAnsi="Arial" w:cs="Arial"/>
        <w:sz w:val="24"/>
        <w:szCs w:val="24"/>
      </w:rPr>
      <w:fldChar w:fldCharType="separate"/>
    </w:r>
    <w:r w:rsidR="00D06807">
      <w:rPr>
        <w:rFonts w:ascii="Arial" w:hAnsi="Arial" w:cs="Arial"/>
        <w:noProof/>
        <w:sz w:val="24"/>
        <w:szCs w:val="24"/>
      </w:rPr>
      <w:t>24</w:t>
    </w:r>
    <w:r w:rsidRPr="004E2B7A">
      <w:rPr>
        <w:rFonts w:ascii="Arial" w:hAnsi="Arial" w:cs="Arial"/>
        <w:sz w:val="24"/>
        <w:szCs w:val="24"/>
      </w:rPr>
      <w:fldChar w:fldCharType="end"/>
    </w:r>
  </w:p>
  <w:p w14:paraId="06EA8186" w14:textId="77777777" w:rsidR="00BD0F23" w:rsidRDefault="00BD0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C799" w14:textId="77777777" w:rsidR="002B1ADA" w:rsidRDefault="002B1ADA">
      <w:r>
        <w:separator/>
      </w:r>
    </w:p>
  </w:footnote>
  <w:footnote w:type="continuationSeparator" w:id="0">
    <w:p w14:paraId="09117003" w14:textId="77777777" w:rsidR="002B1ADA" w:rsidRDefault="002B1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8E1928"/>
    <w:lvl w:ilvl="0">
      <w:numFmt w:val="decimal"/>
      <w:lvlText w:val="*"/>
      <w:lvlJc w:val="left"/>
      <w:rPr>
        <w:rFonts w:cs="Times New Roman"/>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D442069"/>
    <w:multiLevelType w:val="hybridMultilevel"/>
    <w:tmpl w:val="0ED2D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E7363F"/>
    <w:multiLevelType w:val="singleLevel"/>
    <w:tmpl w:val="148C7DA2"/>
    <w:lvl w:ilvl="0">
      <w:start w:val="1"/>
      <w:numFmt w:val="lowerLetter"/>
      <w:lvlText w:val="%1)"/>
      <w:legacy w:legacy="1" w:legacySpace="0" w:legacyIndent="360"/>
      <w:lvlJc w:val="left"/>
      <w:pPr>
        <w:ind w:left="360" w:hanging="360"/>
      </w:pPr>
      <w:rPr>
        <w:rFonts w:cs="Times New Roman"/>
      </w:rPr>
    </w:lvl>
  </w:abstractNum>
  <w:abstractNum w:abstractNumId="19" w15:restartNumberingAfterBreak="0">
    <w:nsid w:val="12BF69C5"/>
    <w:multiLevelType w:val="singleLevel"/>
    <w:tmpl w:val="148C7DA2"/>
    <w:lvl w:ilvl="0">
      <w:start w:val="1"/>
      <w:numFmt w:val="lowerLetter"/>
      <w:lvlText w:val="%1)"/>
      <w:legacy w:legacy="1" w:legacySpace="0" w:legacyIndent="360"/>
      <w:lvlJc w:val="left"/>
      <w:pPr>
        <w:ind w:left="360" w:hanging="360"/>
      </w:pPr>
      <w:rPr>
        <w:rFonts w:cs="Times New Roman"/>
      </w:rPr>
    </w:lvl>
  </w:abstractNum>
  <w:abstractNum w:abstractNumId="20" w15:restartNumberingAfterBreak="0">
    <w:nsid w:val="1DBF700F"/>
    <w:multiLevelType w:val="hybridMultilevel"/>
    <w:tmpl w:val="8324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AA7AFB"/>
    <w:multiLevelType w:val="hybridMultilevel"/>
    <w:tmpl w:val="734C8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E809A1"/>
    <w:multiLevelType w:val="singleLevel"/>
    <w:tmpl w:val="148C7DA2"/>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2A89084D"/>
    <w:multiLevelType w:val="hybridMultilevel"/>
    <w:tmpl w:val="3C888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A27B67"/>
    <w:multiLevelType w:val="hybridMultilevel"/>
    <w:tmpl w:val="BFBC3F7C"/>
    <w:lvl w:ilvl="0" w:tplc="35046848">
      <w:start w:val="1"/>
      <w:numFmt w:val="lowerLetter"/>
      <w:lvlText w:val="%1)"/>
      <w:lvlJc w:val="left"/>
      <w:pPr>
        <w:tabs>
          <w:tab w:val="num" w:pos="454"/>
        </w:tabs>
        <w:ind w:left="454" w:hanging="45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78059CB"/>
    <w:multiLevelType w:val="hybridMultilevel"/>
    <w:tmpl w:val="FCC0E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3F057A"/>
    <w:multiLevelType w:val="singleLevel"/>
    <w:tmpl w:val="148C7DA2"/>
    <w:lvl w:ilvl="0">
      <w:start w:val="1"/>
      <w:numFmt w:val="lowerLetter"/>
      <w:lvlText w:val="%1)"/>
      <w:legacy w:legacy="1" w:legacySpace="0" w:legacyIndent="360"/>
      <w:lvlJc w:val="left"/>
      <w:pPr>
        <w:ind w:left="360" w:hanging="360"/>
      </w:pPr>
      <w:rPr>
        <w:rFonts w:cs="Times New Roman"/>
      </w:rPr>
    </w:lvl>
  </w:abstractNum>
  <w:abstractNum w:abstractNumId="27" w15:restartNumberingAfterBreak="0">
    <w:nsid w:val="39215F7B"/>
    <w:multiLevelType w:val="singleLevel"/>
    <w:tmpl w:val="148C7DA2"/>
    <w:lvl w:ilvl="0">
      <w:start w:val="1"/>
      <w:numFmt w:val="lowerLetter"/>
      <w:lvlText w:val="%1)"/>
      <w:legacy w:legacy="1" w:legacySpace="0" w:legacyIndent="360"/>
      <w:lvlJc w:val="left"/>
      <w:pPr>
        <w:ind w:left="360" w:hanging="360"/>
      </w:pPr>
      <w:rPr>
        <w:rFonts w:cs="Times New Roman"/>
      </w:rPr>
    </w:lvl>
  </w:abstractNum>
  <w:abstractNum w:abstractNumId="28" w15:restartNumberingAfterBreak="0">
    <w:nsid w:val="3C333DC9"/>
    <w:multiLevelType w:val="singleLevel"/>
    <w:tmpl w:val="148C7DA2"/>
    <w:lvl w:ilvl="0">
      <w:start w:val="1"/>
      <w:numFmt w:val="lowerLetter"/>
      <w:lvlText w:val="%1)"/>
      <w:legacy w:legacy="1" w:legacySpace="0" w:legacyIndent="360"/>
      <w:lvlJc w:val="left"/>
      <w:pPr>
        <w:ind w:left="360" w:hanging="360"/>
      </w:pPr>
      <w:rPr>
        <w:rFonts w:cs="Times New Roman"/>
      </w:rPr>
    </w:lvl>
  </w:abstractNum>
  <w:abstractNum w:abstractNumId="29" w15:restartNumberingAfterBreak="0">
    <w:nsid w:val="3D5C2D62"/>
    <w:multiLevelType w:val="hybridMultilevel"/>
    <w:tmpl w:val="941C7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961966"/>
    <w:multiLevelType w:val="hybridMultilevel"/>
    <w:tmpl w:val="31D88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19454B"/>
    <w:multiLevelType w:val="singleLevel"/>
    <w:tmpl w:val="148C7DA2"/>
    <w:lvl w:ilvl="0">
      <w:start w:val="1"/>
      <w:numFmt w:val="lowerLetter"/>
      <w:lvlText w:val="%1)"/>
      <w:legacy w:legacy="1" w:legacySpace="0" w:legacyIndent="360"/>
      <w:lvlJc w:val="left"/>
      <w:pPr>
        <w:ind w:left="360" w:hanging="360"/>
      </w:pPr>
      <w:rPr>
        <w:rFonts w:cs="Times New Roman"/>
      </w:rPr>
    </w:lvl>
  </w:abstractNum>
  <w:abstractNum w:abstractNumId="32" w15:restartNumberingAfterBreak="0">
    <w:nsid w:val="4BB4771F"/>
    <w:multiLevelType w:val="hybridMultilevel"/>
    <w:tmpl w:val="50BEE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C027F8"/>
    <w:multiLevelType w:val="singleLevel"/>
    <w:tmpl w:val="0254B5D0"/>
    <w:lvl w:ilvl="0">
      <w:start w:val="2"/>
      <w:numFmt w:val="lowerLetter"/>
      <w:lvlText w:val="%1)"/>
      <w:legacy w:legacy="1" w:legacySpace="0" w:legacyIndent="360"/>
      <w:lvlJc w:val="left"/>
      <w:pPr>
        <w:ind w:left="360" w:hanging="360"/>
      </w:pPr>
      <w:rPr>
        <w:rFonts w:cs="Times New Roman"/>
      </w:rPr>
    </w:lvl>
  </w:abstractNum>
  <w:abstractNum w:abstractNumId="34" w15:restartNumberingAfterBreak="0">
    <w:nsid w:val="520A16BC"/>
    <w:multiLevelType w:val="hybridMultilevel"/>
    <w:tmpl w:val="E1924CA4"/>
    <w:lvl w:ilvl="0" w:tplc="4064AC56">
      <w:start w:val="1"/>
      <w:numFmt w:val="decimal"/>
      <w:lvlText w:val="%1."/>
      <w:lvlJc w:val="left"/>
      <w:pPr>
        <w:tabs>
          <w:tab w:val="num" w:pos="1065"/>
        </w:tabs>
        <w:ind w:left="1065" w:hanging="360"/>
      </w:pPr>
      <w:rPr>
        <w:rFonts w:cs="Times New Roman" w:hint="default"/>
      </w:rPr>
    </w:lvl>
    <w:lvl w:ilvl="1" w:tplc="08090019" w:tentative="1">
      <w:start w:val="1"/>
      <w:numFmt w:val="lowerLetter"/>
      <w:lvlText w:val="%2."/>
      <w:lvlJc w:val="left"/>
      <w:pPr>
        <w:tabs>
          <w:tab w:val="num" w:pos="1785"/>
        </w:tabs>
        <w:ind w:left="1785" w:hanging="360"/>
      </w:pPr>
      <w:rPr>
        <w:rFonts w:cs="Times New Roman"/>
      </w:rPr>
    </w:lvl>
    <w:lvl w:ilvl="2" w:tplc="0809001B" w:tentative="1">
      <w:start w:val="1"/>
      <w:numFmt w:val="lowerRoman"/>
      <w:lvlText w:val="%3."/>
      <w:lvlJc w:val="right"/>
      <w:pPr>
        <w:tabs>
          <w:tab w:val="num" w:pos="2505"/>
        </w:tabs>
        <w:ind w:left="2505" w:hanging="180"/>
      </w:pPr>
      <w:rPr>
        <w:rFonts w:cs="Times New Roman"/>
      </w:rPr>
    </w:lvl>
    <w:lvl w:ilvl="3" w:tplc="0809000F" w:tentative="1">
      <w:start w:val="1"/>
      <w:numFmt w:val="decimal"/>
      <w:lvlText w:val="%4."/>
      <w:lvlJc w:val="left"/>
      <w:pPr>
        <w:tabs>
          <w:tab w:val="num" w:pos="3225"/>
        </w:tabs>
        <w:ind w:left="3225" w:hanging="360"/>
      </w:pPr>
      <w:rPr>
        <w:rFonts w:cs="Times New Roman"/>
      </w:rPr>
    </w:lvl>
    <w:lvl w:ilvl="4" w:tplc="08090019" w:tentative="1">
      <w:start w:val="1"/>
      <w:numFmt w:val="lowerLetter"/>
      <w:lvlText w:val="%5."/>
      <w:lvlJc w:val="left"/>
      <w:pPr>
        <w:tabs>
          <w:tab w:val="num" w:pos="3945"/>
        </w:tabs>
        <w:ind w:left="3945" w:hanging="360"/>
      </w:pPr>
      <w:rPr>
        <w:rFonts w:cs="Times New Roman"/>
      </w:rPr>
    </w:lvl>
    <w:lvl w:ilvl="5" w:tplc="0809001B" w:tentative="1">
      <w:start w:val="1"/>
      <w:numFmt w:val="lowerRoman"/>
      <w:lvlText w:val="%6."/>
      <w:lvlJc w:val="right"/>
      <w:pPr>
        <w:tabs>
          <w:tab w:val="num" w:pos="4665"/>
        </w:tabs>
        <w:ind w:left="4665" w:hanging="180"/>
      </w:pPr>
      <w:rPr>
        <w:rFonts w:cs="Times New Roman"/>
      </w:rPr>
    </w:lvl>
    <w:lvl w:ilvl="6" w:tplc="0809000F" w:tentative="1">
      <w:start w:val="1"/>
      <w:numFmt w:val="decimal"/>
      <w:lvlText w:val="%7."/>
      <w:lvlJc w:val="left"/>
      <w:pPr>
        <w:tabs>
          <w:tab w:val="num" w:pos="5385"/>
        </w:tabs>
        <w:ind w:left="5385" w:hanging="360"/>
      </w:pPr>
      <w:rPr>
        <w:rFonts w:cs="Times New Roman"/>
      </w:rPr>
    </w:lvl>
    <w:lvl w:ilvl="7" w:tplc="08090019" w:tentative="1">
      <w:start w:val="1"/>
      <w:numFmt w:val="lowerLetter"/>
      <w:lvlText w:val="%8."/>
      <w:lvlJc w:val="left"/>
      <w:pPr>
        <w:tabs>
          <w:tab w:val="num" w:pos="6105"/>
        </w:tabs>
        <w:ind w:left="6105" w:hanging="360"/>
      </w:pPr>
      <w:rPr>
        <w:rFonts w:cs="Times New Roman"/>
      </w:rPr>
    </w:lvl>
    <w:lvl w:ilvl="8" w:tplc="0809001B" w:tentative="1">
      <w:start w:val="1"/>
      <w:numFmt w:val="lowerRoman"/>
      <w:lvlText w:val="%9."/>
      <w:lvlJc w:val="right"/>
      <w:pPr>
        <w:tabs>
          <w:tab w:val="num" w:pos="6825"/>
        </w:tabs>
        <w:ind w:left="6825" w:hanging="180"/>
      </w:pPr>
      <w:rPr>
        <w:rFonts w:cs="Times New Roman"/>
      </w:rPr>
    </w:lvl>
  </w:abstractNum>
  <w:abstractNum w:abstractNumId="35" w15:restartNumberingAfterBreak="0">
    <w:nsid w:val="5EEB3A11"/>
    <w:multiLevelType w:val="hybridMultilevel"/>
    <w:tmpl w:val="EE48F40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3D2DCC"/>
    <w:multiLevelType w:val="singleLevel"/>
    <w:tmpl w:val="148C7DA2"/>
    <w:lvl w:ilvl="0">
      <w:start w:val="1"/>
      <w:numFmt w:val="lowerLetter"/>
      <w:lvlText w:val="%1)"/>
      <w:legacy w:legacy="1" w:legacySpace="0" w:legacyIndent="360"/>
      <w:lvlJc w:val="left"/>
      <w:pPr>
        <w:ind w:left="360" w:hanging="360"/>
      </w:pPr>
      <w:rPr>
        <w:rFonts w:cs="Times New Roman"/>
      </w:rPr>
    </w:lvl>
  </w:abstractNum>
  <w:abstractNum w:abstractNumId="37" w15:restartNumberingAfterBreak="0">
    <w:nsid w:val="6CE61378"/>
    <w:multiLevelType w:val="hybridMultilevel"/>
    <w:tmpl w:val="5010D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4E0F5C"/>
    <w:multiLevelType w:val="singleLevel"/>
    <w:tmpl w:val="148C7DA2"/>
    <w:lvl w:ilvl="0">
      <w:start w:val="1"/>
      <w:numFmt w:val="lowerLetter"/>
      <w:lvlText w:val="%1)"/>
      <w:legacy w:legacy="1" w:legacySpace="0" w:legacyIndent="360"/>
      <w:lvlJc w:val="left"/>
      <w:pPr>
        <w:ind w:left="360" w:hanging="360"/>
      </w:pPr>
      <w:rPr>
        <w:rFonts w:cs="Times New Roman"/>
      </w:rPr>
    </w:lvl>
  </w:abstractNum>
  <w:abstractNum w:abstractNumId="39" w15:restartNumberingAfterBreak="0">
    <w:nsid w:val="76CE7E38"/>
    <w:multiLevelType w:val="hybridMultilevel"/>
    <w:tmpl w:val="DA102ED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330205"/>
    <w:multiLevelType w:val="hybridMultilevel"/>
    <w:tmpl w:val="DE5C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8222133">
    <w:abstractNumId w:val="34"/>
  </w:num>
  <w:num w:numId="2" w16cid:durableId="1360231446">
    <w:abstractNumId w:val="40"/>
  </w:num>
  <w:num w:numId="3" w16cid:durableId="156247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690843898">
    <w:abstractNumId w:val="18"/>
  </w:num>
  <w:num w:numId="5" w16cid:durableId="734665937">
    <w:abstractNumId w:val="38"/>
  </w:num>
  <w:num w:numId="6" w16cid:durableId="1140339655">
    <w:abstractNumId w:val="27"/>
  </w:num>
  <w:num w:numId="7" w16cid:durableId="349768661">
    <w:abstractNumId w:val="31"/>
  </w:num>
  <w:num w:numId="8" w16cid:durableId="512912915">
    <w:abstractNumId w:val="28"/>
  </w:num>
  <w:num w:numId="9" w16cid:durableId="591596051">
    <w:abstractNumId w:val="36"/>
  </w:num>
  <w:num w:numId="10" w16cid:durableId="1521701337">
    <w:abstractNumId w:val="22"/>
  </w:num>
  <w:num w:numId="11" w16cid:durableId="1924945680">
    <w:abstractNumId w:val="24"/>
  </w:num>
  <w:num w:numId="12" w16cid:durableId="94792675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16cid:durableId="2135976537">
    <w:abstractNumId w:val="19"/>
  </w:num>
  <w:num w:numId="14" w16cid:durableId="644553573">
    <w:abstractNumId w:val="33"/>
  </w:num>
  <w:num w:numId="15" w16cid:durableId="874150240">
    <w:abstractNumId w:val="26"/>
  </w:num>
  <w:num w:numId="16" w16cid:durableId="315957270">
    <w:abstractNumId w:val="35"/>
  </w:num>
  <w:num w:numId="17" w16cid:durableId="1450854185">
    <w:abstractNumId w:val="32"/>
  </w:num>
  <w:num w:numId="18" w16cid:durableId="394818758">
    <w:abstractNumId w:val="37"/>
  </w:num>
  <w:num w:numId="19" w16cid:durableId="1786801839">
    <w:abstractNumId w:val="25"/>
  </w:num>
  <w:num w:numId="20" w16cid:durableId="763454007">
    <w:abstractNumId w:val="20"/>
  </w:num>
  <w:num w:numId="21" w16cid:durableId="178589881">
    <w:abstractNumId w:val="21"/>
  </w:num>
  <w:num w:numId="22" w16cid:durableId="2092197726">
    <w:abstractNumId w:val="23"/>
  </w:num>
  <w:num w:numId="23" w16cid:durableId="999114658">
    <w:abstractNumId w:val="30"/>
  </w:num>
  <w:num w:numId="24" w16cid:durableId="1285191746">
    <w:abstractNumId w:val="29"/>
  </w:num>
  <w:num w:numId="25" w16cid:durableId="1775126618">
    <w:abstractNumId w:val="17"/>
  </w:num>
  <w:num w:numId="26" w16cid:durableId="1805463279">
    <w:abstractNumId w:val="39"/>
  </w:num>
  <w:num w:numId="27" w16cid:durableId="936716256">
    <w:abstractNumId w:val="1"/>
  </w:num>
  <w:num w:numId="28" w16cid:durableId="1520048991">
    <w:abstractNumId w:val="2"/>
  </w:num>
  <w:num w:numId="29" w16cid:durableId="1737895787">
    <w:abstractNumId w:val="3"/>
  </w:num>
  <w:num w:numId="30" w16cid:durableId="380135296">
    <w:abstractNumId w:val="4"/>
  </w:num>
  <w:num w:numId="31" w16cid:durableId="312101904">
    <w:abstractNumId w:val="5"/>
  </w:num>
  <w:num w:numId="32" w16cid:durableId="1768958489">
    <w:abstractNumId w:val="6"/>
  </w:num>
  <w:num w:numId="33" w16cid:durableId="581183837">
    <w:abstractNumId w:val="7"/>
  </w:num>
  <w:num w:numId="34" w16cid:durableId="925575567">
    <w:abstractNumId w:val="8"/>
  </w:num>
  <w:num w:numId="35" w16cid:durableId="964233157">
    <w:abstractNumId w:val="9"/>
  </w:num>
  <w:num w:numId="36" w16cid:durableId="1673724172">
    <w:abstractNumId w:val="10"/>
  </w:num>
  <w:num w:numId="37" w16cid:durableId="620187221">
    <w:abstractNumId w:val="11"/>
  </w:num>
  <w:num w:numId="38" w16cid:durableId="922494209">
    <w:abstractNumId w:val="12"/>
  </w:num>
  <w:num w:numId="39" w16cid:durableId="1571235415">
    <w:abstractNumId w:val="13"/>
  </w:num>
  <w:num w:numId="40" w16cid:durableId="378673357">
    <w:abstractNumId w:val="14"/>
  </w:num>
  <w:num w:numId="41" w16cid:durableId="986323463">
    <w:abstractNumId w:val="15"/>
  </w:num>
  <w:num w:numId="42" w16cid:durableId="342363344">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90"/>
    <w:rsid w:val="000225E8"/>
    <w:rsid w:val="00037AAF"/>
    <w:rsid w:val="0005101E"/>
    <w:rsid w:val="0005640D"/>
    <w:rsid w:val="00075529"/>
    <w:rsid w:val="00094784"/>
    <w:rsid w:val="000C5934"/>
    <w:rsid w:val="000D5E2F"/>
    <w:rsid w:val="000E2CBA"/>
    <w:rsid w:val="000F0302"/>
    <w:rsid w:val="00127DEC"/>
    <w:rsid w:val="00152DFD"/>
    <w:rsid w:val="00172CAB"/>
    <w:rsid w:val="00182268"/>
    <w:rsid w:val="001827E8"/>
    <w:rsid w:val="001C480E"/>
    <w:rsid w:val="001C5C90"/>
    <w:rsid w:val="001E3FAE"/>
    <w:rsid w:val="002020B9"/>
    <w:rsid w:val="00251D9E"/>
    <w:rsid w:val="002B1ADA"/>
    <w:rsid w:val="00314152"/>
    <w:rsid w:val="00343875"/>
    <w:rsid w:val="00344F1A"/>
    <w:rsid w:val="00375385"/>
    <w:rsid w:val="00384900"/>
    <w:rsid w:val="003865E8"/>
    <w:rsid w:val="003D4F31"/>
    <w:rsid w:val="003F5990"/>
    <w:rsid w:val="00421348"/>
    <w:rsid w:val="00490807"/>
    <w:rsid w:val="00490B65"/>
    <w:rsid w:val="004C50C6"/>
    <w:rsid w:val="004D369D"/>
    <w:rsid w:val="004D7E37"/>
    <w:rsid w:val="004E2B7A"/>
    <w:rsid w:val="004F64B7"/>
    <w:rsid w:val="00547358"/>
    <w:rsid w:val="00581CBA"/>
    <w:rsid w:val="005942CD"/>
    <w:rsid w:val="005C31D5"/>
    <w:rsid w:val="005D4E75"/>
    <w:rsid w:val="005D7A5E"/>
    <w:rsid w:val="005E22AE"/>
    <w:rsid w:val="006061CC"/>
    <w:rsid w:val="00612D5F"/>
    <w:rsid w:val="0062135C"/>
    <w:rsid w:val="00622322"/>
    <w:rsid w:val="00631C50"/>
    <w:rsid w:val="00671542"/>
    <w:rsid w:val="0067507F"/>
    <w:rsid w:val="006C3D38"/>
    <w:rsid w:val="006C5CA0"/>
    <w:rsid w:val="006D6F4A"/>
    <w:rsid w:val="006E385C"/>
    <w:rsid w:val="006F57CB"/>
    <w:rsid w:val="00702BBB"/>
    <w:rsid w:val="007058D9"/>
    <w:rsid w:val="00716888"/>
    <w:rsid w:val="0072669F"/>
    <w:rsid w:val="00741A0C"/>
    <w:rsid w:val="007444E1"/>
    <w:rsid w:val="007804F7"/>
    <w:rsid w:val="008153E6"/>
    <w:rsid w:val="008275B3"/>
    <w:rsid w:val="00844537"/>
    <w:rsid w:val="00856994"/>
    <w:rsid w:val="00894DC5"/>
    <w:rsid w:val="008A3EF9"/>
    <w:rsid w:val="008F15C8"/>
    <w:rsid w:val="008F5299"/>
    <w:rsid w:val="008F6B9C"/>
    <w:rsid w:val="0091266C"/>
    <w:rsid w:val="00946926"/>
    <w:rsid w:val="00966FAE"/>
    <w:rsid w:val="00985581"/>
    <w:rsid w:val="0099321B"/>
    <w:rsid w:val="0099527F"/>
    <w:rsid w:val="009C25C0"/>
    <w:rsid w:val="009E7788"/>
    <w:rsid w:val="009F7BC2"/>
    <w:rsid w:val="00A1600B"/>
    <w:rsid w:val="00A207CF"/>
    <w:rsid w:val="00A4524A"/>
    <w:rsid w:val="00A87AB7"/>
    <w:rsid w:val="00A913CE"/>
    <w:rsid w:val="00A9747A"/>
    <w:rsid w:val="00AD5786"/>
    <w:rsid w:val="00AE1742"/>
    <w:rsid w:val="00B2632A"/>
    <w:rsid w:val="00B30D69"/>
    <w:rsid w:val="00B312A6"/>
    <w:rsid w:val="00B35A7C"/>
    <w:rsid w:val="00B42ABF"/>
    <w:rsid w:val="00B45D4A"/>
    <w:rsid w:val="00B5687A"/>
    <w:rsid w:val="00B56A81"/>
    <w:rsid w:val="00B6460B"/>
    <w:rsid w:val="00B66F01"/>
    <w:rsid w:val="00B8009B"/>
    <w:rsid w:val="00B81219"/>
    <w:rsid w:val="00B8628B"/>
    <w:rsid w:val="00B9377F"/>
    <w:rsid w:val="00B95C10"/>
    <w:rsid w:val="00B96E7A"/>
    <w:rsid w:val="00BC21AC"/>
    <w:rsid w:val="00BC23B3"/>
    <w:rsid w:val="00BD0F23"/>
    <w:rsid w:val="00BD550C"/>
    <w:rsid w:val="00BF0DF4"/>
    <w:rsid w:val="00C35BA5"/>
    <w:rsid w:val="00C55201"/>
    <w:rsid w:val="00C62C52"/>
    <w:rsid w:val="00CB56BD"/>
    <w:rsid w:val="00CC4835"/>
    <w:rsid w:val="00CD4669"/>
    <w:rsid w:val="00D06807"/>
    <w:rsid w:val="00D20D6A"/>
    <w:rsid w:val="00D57044"/>
    <w:rsid w:val="00D90C10"/>
    <w:rsid w:val="00D96810"/>
    <w:rsid w:val="00DB05E6"/>
    <w:rsid w:val="00DC2479"/>
    <w:rsid w:val="00DC44CD"/>
    <w:rsid w:val="00DD504A"/>
    <w:rsid w:val="00DE00FD"/>
    <w:rsid w:val="00E06106"/>
    <w:rsid w:val="00E17ACA"/>
    <w:rsid w:val="00E2295D"/>
    <w:rsid w:val="00E56528"/>
    <w:rsid w:val="00ED5F46"/>
    <w:rsid w:val="00EF4CF8"/>
    <w:rsid w:val="00F20864"/>
    <w:rsid w:val="00F3001A"/>
    <w:rsid w:val="00F40A4D"/>
    <w:rsid w:val="00F52283"/>
    <w:rsid w:val="00F53A28"/>
    <w:rsid w:val="00F62B8A"/>
    <w:rsid w:val="00F77E1E"/>
    <w:rsid w:val="00FA554E"/>
    <w:rsid w:val="00FA792F"/>
    <w:rsid w:val="00FD3E0D"/>
    <w:rsid w:val="00FF11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07F60"/>
  <w15:docId w15:val="{D34A92DA-547B-1640-8501-05D08CFE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90"/>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251D9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020B9"/>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9"/>
    <w:qFormat/>
    <w:rsid w:val="005C31D5"/>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9"/>
    <w:qFormat/>
    <w:rsid w:val="001C5C90"/>
    <w:pPr>
      <w:keepNext/>
      <w:jc w:val="center"/>
      <w:outlineLvl w:val="6"/>
    </w:pPr>
    <w:rPr>
      <w:rFonts w:ascii="Arial" w:hAnsi="Arial"/>
      <w:bCs/>
      <w:sz w:val="76"/>
    </w:rPr>
  </w:style>
  <w:style w:type="paragraph" w:styleId="Heading9">
    <w:name w:val="heading 9"/>
    <w:basedOn w:val="Normal"/>
    <w:next w:val="Normal"/>
    <w:link w:val="Heading9Char"/>
    <w:uiPriority w:val="99"/>
    <w:qFormat/>
    <w:rsid w:val="005C31D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1D9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020B9"/>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5C31D5"/>
    <w:rPr>
      <w:rFonts w:ascii="Calibri" w:hAnsi="Calibri" w:cs="Times New Roman"/>
      <w:b/>
      <w:bCs/>
      <w:i/>
      <w:iCs/>
      <w:sz w:val="26"/>
      <w:szCs w:val="26"/>
      <w:lang w:eastAsia="en-US"/>
    </w:rPr>
  </w:style>
  <w:style w:type="character" w:customStyle="1" w:styleId="Heading7Char">
    <w:name w:val="Heading 7 Char"/>
    <w:basedOn w:val="DefaultParagraphFont"/>
    <w:link w:val="Heading7"/>
    <w:uiPriority w:val="99"/>
    <w:locked/>
    <w:rsid w:val="001C5C90"/>
    <w:rPr>
      <w:rFonts w:ascii="Arial" w:hAnsi="Arial" w:cs="Times New Roman"/>
      <w:bCs/>
      <w:sz w:val="20"/>
      <w:szCs w:val="20"/>
    </w:rPr>
  </w:style>
  <w:style w:type="character" w:customStyle="1" w:styleId="Heading9Char">
    <w:name w:val="Heading 9 Char"/>
    <w:basedOn w:val="DefaultParagraphFont"/>
    <w:link w:val="Heading9"/>
    <w:uiPriority w:val="99"/>
    <w:semiHidden/>
    <w:locked/>
    <w:rsid w:val="005C31D5"/>
    <w:rPr>
      <w:rFonts w:ascii="Cambria" w:hAnsi="Cambria" w:cs="Times New Roman"/>
      <w:sz w:val="22"/>
      <w:szCs w:val="22"/>
      <w:lang w:eastAsia="en-US"/>
    </w:rPr>
  </w:style>
  <w:style w:type="paragraph" w:styleId="BodyText2">
    <w:name w:val="Body Text 2"/>
    <w:basedOn w:val="Normal"/>
    <w:link w:val="BodyText2Char"/>
    <w:uiPriority w:val="99"/>
    <w:rsid w:val="001C5C90"/>
    <w:pPr>
      <w:jc w:val="center"/>
    </w:pPr>
    <w:rPr>
      <w:rFonts w:ascii="Arial" w:hAnsi="Arial"/>
      <w:sz w:val="76"/>
    </w:rPr>
  </w:style>
  <w:style w:type="character" w:customStyle="1" w:styleId="BodyText2Char">
    <w:name w:val="Body Text 2 Char"/>
    <w:basedOn w:val="DefaultParagraphFont"/>
    <w:link w:val="BodyText2"/>
    <w:uiPriority w:val="99"/>
    <w:locked/>
    <w:rsid w:val="001C5C90"/>
    <w:rPr>
      <w:rFonts w:ascii="Arial" w:hAnsi="Arial" w:cs="Times New Roman"/>
      <w:sz w:val="20"/>
      <w:szCs w:val="20"/>
    </w:rPr>
  </w:style>
  <w:style w:type="character" w:styleId="Hyperlink">
    <w:name w:val="Hyperlink"/>
    <w:basedOn w:val="DefaultParagraphFont"/>
    <w:uiPriority w:val="99"/>
    <w:rsid w:val="005C31D5"/>
    <w:rPr>
      <w:rFonts w:cs="Times New Roman"/>
      <w:color w:val="0000FF"/>
      <w:u w:val="single"/>
    </w:rPr>
  </w:style>
  <w:style w:type="paragraph" w:customStyle="1" w:styleId="Default">
    <w:name w:val="Default"/>
    <w:uiPriority w:val="99"/>
    <w:rsid w:val="005C31D5"/>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uiPriority w:val="99"/>
    <w:semiHidden/>
    <w:rsid w:val="002020B9"/>
    <w:pPr>
      <w:spacing w:after="120"/>
    </w:pPr>
  </w:style>
  <w:style w:type="character" w:customStyle="1" w:styleId="BodyTextChar">
    <w:name w:val="Body Text Char"/>
    <w:basedOn w:val="DefaultParagraphFont"/>
    <w:link w:val="BodyText"/>
    <w:uiPriority w:val="99"/>
    <w:semiHidden/>
    <w:locked/>
    <w:rsid w:val="002020B9"/>
    <w:rPr>
      <w:rFonts w:ascii="Times New Roman" w:hAnsi="Times New Roman" w:cs="Times New Roman"/>
      <w:lang w:eastAsia="en-US"/>
    </w:rPr>
  </w:style>
  <w:style w:type="paragraph" w:styleId="Footer">
    <w:name w:val="footer"/>
    <w:basedOn w:val="Normal"/>
    <w:link w:val="FooterChar"/>
    <w:uiPriority w:val="99"/>
    <w:rsid w:val="002020B9"/>
    <w:pPr>
      <w:tabs>
        <w:tab w:val="center" w:pos="4153"/>
        <w:tab w:val="right" w:pos="8306"/>
      </w:tabs>
      <w:overflowPunct w:val="0"/>
      <w:autoSpaceDE w:val="0"/>
      <w:autoSpaceDN w:val="0"/>
      <w:adjustRightInd w:val="0"/>
      <w:textAlignment w:val="baseline"/>
    </w:pPr>
    <w:rPr>
      <w:sz w:val="28"/>
    </w:rPr>
  </w:style>
  <w:style w:type="character" w:customStyle="1" w:styleId="FooterChar">
    <w:name w:val="Footer Char"/>
    <w:basedOn w:val="DefaultParagraphFont"/>
    <w:link w:val="Footer"/>
    <w:uiPriority w:val="99"/>
    <w:locked/>
    <w:rsid w:val="002020B9"/>
    <w:rPr>
      <w:rFonts w:ascii="Times New Roman" w:hAnsi="Times New Roman" w:cs="Times New Roman"/>
      <w:sz w:val="28"/>
      <w:lang w:eastAsia="en-US"/>
    </w:rPr>
  </w:style>
  <w:style w:type="paragraph" w:styleId="BalloonText">
    <w:name w:val="Balloon Text"/>
    <w:basedOn w:val="Normal"/>
    <w:link w:val="BalloonTextChar"/>
    <w:uiPriority w:val="99"/>
    <w:semiHidden/>
    <w:rsid w:val="000D5E2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D5E2F"/>
    <w:rPr>
      <w:rFonts w:ascii="Lucida Grande" w:hAnsi="Lucida Grande" w:cs="Times New Roman"/>
      <w:sz w:val="18"/>
      <w:szCs w:val="18"/>
    </w:rPr>
  </w:style>
  <w:style w:type="paragraph" w:styleId="Header">
    <w:name w:val="header"/>
    <w:basedOn w:val="Normal"/>
    <w:link w:val="HeaderChar"/>
    <w:uiPriority w:val="99"/>
    <w:rsid w:val="001827E8"/>
    <w:pPr>
      <w:tabs>
        <w:tab w:val="center" w:pos="4513"/>
        <w:tab w:val="right" w:pos="9026"/>
      </w:tabs>
    </w:pPr>
  </w:style>
  <w:style w:type="character" w:customStyle="1" w:styleId="HeaderChar">
    <w:name w:val="Header Char"/>
    <w:basedOn w:val="DefaultParagraphFont"/>
    <w:link w:val="Header"/>
    <w:uiPriority w:val="99"/>
    <w:locked/>
    <w:rsid w:val="001827E8"/>
    <w:rPr>
      <w:rFonts w:ascii="Times New Roman" w:hAnsi="Times New Roman" w:cs="Times New Roman"/>
    </w:rPr>
  </w:style>
  <w:style w:type="character" w:styleId="CommentReference">
    <w:name w:val="annotation reference"/>
    <w:rsid w:val="003865E8"/>
    <w:rPr>
      <w:sz w:val="16"/>
      <w:szCs w:val="16"/>
    </w:rPr>
  </w:style>
  <w:style w:type="paragraph" w:styleId="CommentText">
    <w:name w:val="annotation text"/>
    <w:basedOn w:val="Normal"/>
    <w:link w:val="CommentTextChar"/>
    <w:rsid w:val="003865E8"/>
    <w:rPr>
      <w:rFonts w:ascii="Arial" w:hAnsi="Arial"/>
      <w:lang w:eastAsia="en-GB"/>
    </w:rPr>
  </w:style>
  <w:style w:type="character" w:customStyle="1" w:styleId="CommentTextChar">
    <w:name w:val="Comment Text Char"/>
    <w:basedOn w:val="DefaultParagraphFont"/>
    <w:link w:val="CommentText"/>
    <w:rsid w:val="003865E8"/>
    <w:rPr>
      <w:rFonts w:ascii="Arial" w:eastAsia="Times New Roman" w:hAnsi="Arial"/>
      <w:sz w:val="20"/>
      <w:szCs w:val="20"/>
    </w:rPr>
  </w:style>
  <w:style w:type="paragraph" w:styleId="ListParagraph">
    <w:name w:val="List Paragraph"/>
    <w:basedOn w:val="Normal"/>
    <w:uiPriority w:val="34"/>
    <w:qFormat/>
    <w:rsid w:val="003865E8"/>
    <w:pPr>
      <w:ind w:left="720"/>
      <w:contextualSpacing/>
    </w:pPr>
  </w:style>
  <w:style w:type="paragraph" w:styleId="CommentSubject">
    <w:name w:val="annotation subject"/>
    <w:basedOn w:val="CommentText"/>
    <w:next w:val="CommentText"/>
    <w:link w:val="CommentSubjectChar"/>
    <w:uiPriority w:val="99"/>
    <w:semiHidden/>
    <w:unhideWhenUsed/>
    <w:rsid w:val="00BD550C"/>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BD550C"/>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8052</Words>
  <Characters>45903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Rachel Gillett</cp:lastModifiedBy>
  <cp:revision>2</cp:revision>
  <cp:lastPrinted>2014-09-15T08:53:00Z</cp:lastPrinted>
  <dcterms:created xsi:type="dcterms:W3CDTF">2023-11-13T10:49:00Z</dcterms:created>
  <dcterms:modified xsi:type="dcterms:W3CDTF">2023-11-13T10:49:00Z</dcterms:modified>
</cp:coreProperties>
</file>